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B9" w:rsidRDefault="00A04CB9" w:rsidP="007A5488">
      <w:pPr>
        <w:rPr>
          <w:b/>
        </w:rPr>
      </w:pPr>
      <w:r>
        <w:rPr>
          <w:rFonts w:eastAsiaTheme="minorEastAsia"/>
          <w:b/>
          <w:bCs/>
          <w:i/>
          <w:iCs/>
          <w:noProof/>
          <w:color w:val="auto"/>
          <w:spacing w:val="0"/>
          <w:sz w:val="22"/>
          <w:szCs w:val="22"/>
          <w:lang w:eastAsia="ru-RU"/>
        </w:rPr>
        <w:drawing>
          <wp:inline distT="0" distB="0" distL="0" distR="0">
            <wp:extent cx="6317800" cy="8239125"/>
            <wp:effectExtent l="19050" t="0" r="6800" b="0"/>
            <wp:docPr id="1" name="Рисунок 1" descr="C:\Users\dns\Desktop\титульные листы\геометрия Гаврилина Муратова\геометрия  среднее 10. 11  гаврилина бабакаова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ые листы\геометрия Гаврилина Муратова\геометрия  среднее 10. 11  гаврилина бабакаова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80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B9" w:rsidRDefault="00A04CB9" w:rsidP="007A5488">
      <w:pPr>
        <w:rPr>
          <w:b/>
        </w:rPr>
      </w:pPr>
    </w:p>
    <w:p w:rsidR="00A04CB9" w:rsidRDefault="00A04CB9" w:rsidP="007A5488">
      <w:pPr>
        <w:rPr>
          <w:b/>
        </w:rPr>
      </w:pPr>
    </w:p>
    <w:p w:rsidR="00A04CB9" w:rsidRDefault="00A04CB9" w:rsidP="007A5488">
      <w:pPr>
        <w:rPr>
          <w:b/>
        </w:rPr>
      </w:pPr>
    </w:p>
    <w:p w:rsidR="00A04CB9" w:rsidRDefault="00A04CB9" w:rsidP="007A5488">
      <w:pPr>
        <w:rPr>
          <w:b/>
        </w:rPr>
      </w:pPr>
    </w:p>
    <w:p w:rsidR="00A04CB9" w:rsidRDefault="00A04CB9" w:rsidP="007A5488">
      <w:pPr>
        <w:rPr>
          <w:b/>
        </w:rPr>
      </w:pPr>
    </w:p>
    <w:p w:rsidR="00A04CB9" w:rsidRDefault="00A04CB9" w:rsidP="007A5488">
      <w:pPr>
        <w:rPr>
          <w:b/>
        </w:rPr>
      </w:pPr>
    </w:p>
    <w:p w:rsidR="00A04CB9" w:rsidRDefault="00A04CB9" w:rsidP="007A5488">
      <w:pPr>
        <w:rPr>
          <w:b/>
        </w:rPr>
      </w:pPr>
    </w:p>
    <w:p w:rsidR="002A6C3B" w:rsidRDefault="002A6C3B" w:rsidP="007A5488">
      <w:pPr>
        <w:rPr>
          <w:b/>
        </w:rPr>
      </w:pPr>
      <w:r w:rsidRPr="001D200C">
        <w:rPr>
          <w:b/>
        </w:rPr>
        <w:t xml:space="preserve">ПЛАНИРУЕМЫЕ РЕЗУЛЬТАТЫ </w:t>
      </w:r>
    </w:p>
    <w:p w:rsidR="007A5488" w:rsidRDefault="002A6C3B" w:rsidP="007A5488">
      <w:pPr>
        <w:rPr>
          <w:b/>
        </w:rPr>
      </w:pPr>
      <w:r w:rsidRPr="001D200C">
        <w:rPr>
          <w:b/>
        </w:rPr>
        <w:t>ОСВОЕНИЯ ПРЕДМЕТА «</w:t>
      </w:r>
      <w:r>
        <w:rPr>
          <w:b/>
        </w:rPr>
        <w:t>ГЕОМЕТРИЯ</w:t>
      </w:r>
      <w:r w:rsidRPr="001D200C">
        <w:rPr>
          <w:b/>
        </w:rPr>
        <w:t>»</w:t>
      </w:r>
      <w:r>
        <w:rPr>
          <w:b/>
        </w:rPr>
        <w:t xml:space="preserve"> В10 11</w:t>
      </w:r>
      <w:r w:rsidRPr="001D200C">
        <w:rPr>
          <w:b/>
        </w:rPr>
        <w:t xml:space="preserve"> КЛАССАХ</w:t>
      </w:r>
    </w:p>
    <w:p w:rsidR="002A6C3B" w:rsidRPr="001D200C" w:rsidRDefault="002A6C3B" w:rsidP="007A5488">
      <w:pPr>
        <w:rPr>
          <w:b/>
        </w:rPr>
      </w:pPr>
    </w:p>
    <w:p w:rsidR="003C158B" w:rsidRPr="003C158B" w:rsidRDefault="003C158B" w:rsidP="003C15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8B">
        <w:rPr>
          <w:rFonts w:ascii="Times New Roman" w:hAnsi="Times New Roman" w:cs="Times New Roman"/>
          <w:sz w:val="24"/>
          <w:szCs w:val="24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3C158B" w:rsidRPr="003C158B" w:rsidRDefault="003C158B" w:rsidP="00CF10C1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8B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3C158B" w:rsidRPr="003C158B" w:rsidRDefault="003C158B" w:rsidP="002A6C3B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8B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3C158B" w:rsidRPr="003C158B" w:rsidRDefault="003C158B" w:rsidP="002A6C3B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8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C158B" w:rsidRPr="003C158B" w:rsidRDefault="003C158B" w:rsidP="002A6C3B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8B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личности, понимания значимости математики для научнотехнического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3C158B" w:rsidRPr="003C158B" w:rsidRDefault="003C158B" w:rsidP="002A6C3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8B"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ученик должен:</w:t>
      </w:r>
    </w:p>
    <w:p w:rsidR="003C158B" w:rsidRPr="002A6C3B" w:rsidRDefault="003C158B" w:rsidP="002A6C3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C3B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:rsidR="003C158B" w:rsidRPr="003C158B" w:rsidRDefault="003C158B" w:rsidP="002A6C3B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8B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C158B" w:rsidRPr="003C158B" w:rsidRDefault="003C158B" w:rsidP="002A6C3B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8B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C158B" w:rsidRPr="003C158B" w:rsidRDefault="003C158B" w:rsidP="002A6C3B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8B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C158B" w:rsidRPr="003C158B" w:rsidRDefault="003C158B" w:rsidP="002A6C3B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8B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3C158B" w:rsidRPr="002A6C3B" w:rsidRDefault="003C158B" w:rsidP="002A6C3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C3B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3C158B" w:rsidRPr="003C158B" w:rsidRDefault="003C158B" w:rsidP="002A6C3B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8B">
        <w:rPr>
          <w:rFonts w:ascii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C158B" w:rsidRPr="003C158B" w:rsidRDefault="003C158B" w:rsidP="002A6C3B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8B"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пространстве, аргументировать свои осуждения об этом расположении.</w:t>
      </w:r>
    </w:p>
    <w:p w:rsidR="003C158B" w:rsidRPr="003C158B" w:rsidRDefault="003C158B" w:rsidP="002A6C3B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8B"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3C158B" w:rsidRPr="003C158B" w:rsidRDefault="003C158B" w:rsidP="002A6C3B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8B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3C158B" w:rsidRPr="003C158B" w:rsidRDefault="003C158B" w:rsidP="002A6C3B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8B">
        <w:rPr>
          <w:rFonts w:ascii="Times New Roman" w:hAnsi="Times New Roman" w:cs="Times New Roman"/>
          <w:sz w:val="24"/>
          <w:szCs w:val="24"/>
        </w:rPr>
        <w:t>строить простейшие сечения куба, призмы, пирамиды.</w:t>
      </w:r>
    </w:p>
    <w:p w:rsidR="003C158B" w:rsidRPr="003C158B" w:rsidRDefault="003C158B" w:rsidP="002A6C3B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8B"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3C158B" w:rsidRPr="003C158B" w:rsidRDefault="003C158B" w:rsidP="002A6C3B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8B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3C158B" w:rsidRPr="003C158B" w:rsidRDefault="003C158B" w:rsidP="002A6C3B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8B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3C158B" w:rsidRPr="003C158B" w:rsidRDefault="003C158B" w:rsidP="002A6C3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58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C158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C158B">
        <w:rPr>
          <w:rFonts w:ascii="Times New Roman" w:hAnsi="Times New Roman" w:cs="Times New Roman"/>
          <w:b/>
          <w:sz w:val="24"/>
          <w:szCs w:val="24"/>
        </w:rPr>
        <w:t>:</w:t>
      </w:r>
    </w:p>
    <w:p w:rsidR="003C158B" w:rsidRPr="003C158B" w:rsidRDefault="003C158B" w:rsidP="002A6C3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8B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3C158B" w:rsidRPr="003C158B" w:rsidRDefault="003C158B" w:rsidP="002A6C3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8B">
        <w:rPr>
          <w:rFonts w:ascii="Times New Roman" w:hAnsi="Times New Roman" w:cs="Times New Roman"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</w:t>
      </w:r>
      <w:r w:rsidRPr="003C158B">
        <w:rPr>
          <w:rFonts w:ascii="Times New Roman" w:hAnsi="Times New Roman" w:cs="Times New Roman"/>
          <w:sz w:val="24"/>
          <w:szCs w:val="24"/>
        </w:rPr>
        <w:lastRenderedPageBreak/>
        <w:t>вычислительные устройства;</w:t>
      </w:r>
    </w:p>
    <w:p w:rsidR="003C158B" w:rsidRDefault="003C158B">
      <w:pPr>
        <w:sectPr w:rsidR="003C158B" w:rsidSect="00B225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566" w:rsidRDefault="002A6C3B" w:rsidP="00B22566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B22566">
        <w:rPr>
          <w:rStyle w:val="dash0410005f0431005f0437005f0430005f0446005f0020005f0441005f043f005f0438005f0441005f043a005f0430005f005fchar1char1"/>
          <w:b/>
        </w:rPr>
        <w:lastRenderedPageBreak/>
        <w:t>СОДЕРЖАНИЕ УЧЕБНОГО ПРЕДМЕТА «</w:t>
      </w:r>
      <w:r>
        <w:rPr>
          <w:rStyle w:val="dash0410005f0431005f0437005f0430005f0446005f0020005f0441005f043f005f0438005f0441005f043a005f0430005f005fchar1char1"/>
          <w:b/>
        </w:rPr>
        <w:t>ГЕОМЕТРИЯ</w:t>
      </w:r>
      <w:r w:rsidRPr="00B22566">
        <w:rPr>
          <w:rStyle w:val="dash0410005f0431005f0437005f0430005f0446005f0020005f0441005f043f005f0438005f0441005f043a005f0430005f005fchar1char1"/>
          <w:b/>
        </w:rPr>
        <w:t>» ДЛЯ 1011 КЛАССОВ</w:t>
      </w:r>
    </w:p>
    <w:p w:rsidR="002A6C3B" w:rsidRDefault="002A6C3B" w:rsidP="00B22566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tbl>
      <w:tblPr>
        <w:tblStyle w:val="a3"/>
        <w:tblW w:w="14992" w:type="dxa"/>
        <w:tblLook w:val="04A0"/>
      </w:tblPr>
      <w:tblGrid>
        <w:gridCol w:w="2943"/>
        <w:gridCol w:w="4253"/>
        <w:gridCol w:w="7796"/>
      </w:tblGrid>
      <w:tr w:rsidR="00513A97" w:rsidTr="008101EA">
        <w:tc>
          <w:tcPr>
            <w:tcW w:w="2943" w:type="dxa"/>
          </w:tcPr>
          <w:p w:rsidR="00513A97" w:rsidRPr="00513A97" w:rsidRDefault="00513A97" w:rsidP="002A6C3B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rStyle w:val="dash0410005f0431005f0437005f0430005f0446005f0020005f0441005f043f005f0438005f0441005f043a005f0430005f005fchar1char1"/>
                <w:b/>
              </w:rPr>
            </w:pPr>
            <w:r w:rsidRPr="00513A97">
              <w:rPr>
                <w:b/>
              </w:rPr>
              <w:t>№ раздела, главы, пункта, подпункта.</w:t>
            </w:r>
          </w:p>
        </w:tc>
        <w:tc>
          <w:tcPr>
            <w:tcW w:w="4253" w:type="dxa"/>
          </w:tcPr>
          <w:p w:rsidR="00513A97" w:rsidRPr="00513A97" w:rsidRDefault="00513A97" w:rsidP="002A6C3B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rStyle w:val="dash0410005f0431005f0437005f0430005f0446005f0020005f0441005f043f005f0438005f0441005f043a005f0430005f005fchar1char1"/>
                <w:b/>
              </w:rPr>
            </w:pPr>
            <w:r w:rsidRPr="00513A97">
              <w:rPr>
                <w:b/>
              </w:rPr>
              <w:t>Содержание учебного предмета</w:t>
            </w:r>
          </w:p>
        </w:tc>
        <w:tc>
          <w:tcPr>
            <w:tcW w:w="7796" w:type="dxa"/>
          </w:tcPr>
          <w:p w:rsidR="00513A97" w:rsidRPr="00513A97" w:rsidRDefault="00513A97" w:rsidP="002A6C3B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rStyle w:val="dash0410005f0431005f0437005f0430005f0446005f0020005f0441005f043f005f0438005f0441005f043a005f0430005f005fchar1char1"/>
                <w:b/>
              </w:rPr>
            </w:pPr>
            <w:r w:rsidRPr="00513A97">
              <w:rPr>
                <w:b/>
              </w:rPr>
              <w:t>Планируемые результаты</w:t>
            </w:r>
          </w:p>
        </w:tc>
      </w:tr>
      <w:tr w:rsidR="00014CBE" w:rsidTr="00014CBE">
        <w:tc>
          <w:tcPr>
            <w:tcW w:w="14992" w:type="dxa"/>
            <w:gridSpan w:val="3"/>
            <w:shd w:val="clear" w:color="auto" w:fill="BFBFBF" w:themeFill="background1" w:themeFillShade="BF"/>
          </w:tcPr>
          <w:p w:rsidR="00014CBE" w:rsidRPr="00513A97" w:rsidRDefault="00014CBE" w:rsidP="002A6C3B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</w:rPr>
            </w:pPr>
            <w:r>
              <w:rPr>
                <w:b/>
              </w:rPr>
              <w:t xml:space="preserve">10 часов </w:t>
            </w:r>
          </w:p>
        </w:tc>
      </w:tr>
      <w:tr w:rsidR="00540769" w:rsidRPr="005F69FB" w:rsidTr="008101EA">
        <w:tc>
          <w:tcPr>
            <w:tcW w:w="2943" w:type="dxa"/>
          </w:tcPr>
          <w:p w:rsidR="00540769" w:rsidRPr="008D3EDC" w:rsidRDefault="00D93837" w:rsidP="002A6C3B">
            <w:pPr>
              <w:ind w:left="57" w:right="57"/>
              <w:jc w:val="left"/>
            </w:pPr>
            <w:r>
              <w:t>Повторение – 4 часа</w:t>
            </w:r>
          </w:p>
        </w:tc>
        <w:tc>
          <w:tcPr>
            <w:tcW w:w="4253" w:type="dxa"/>
          </w:tcPr>
          <w:p w:rsidR="00540769" w:rsidRPr="008D3EDC" w:rsidRDefault="00540769" w:rsidP="002A6C3B">
            <w:pPr>
              <w:ind w:left="57" w:right="57"/>
              <w:jc w:val="left"/>
            </w:pPr>
          </w:p>
        </w:tc>
        <w:tc>
          <w:tcPr>
            <w:tcW w:w="7796" w:type="dxa"/>
          </w:tcPr>
          <w:p w:rsidR="00540769" w:rsidRDefault="00540769" w:rsidP="002A6C3B">
            <w:pPr>
              <w:autoSpaceDE w:val="0"/>
              <w:autoSpaceDN w:val="0"/>
              <w:adjustRightInd w:val="0"/>
              <w:ind w:left="57" w:right="5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Базовый уровень:</w:t>
            </w:r>
          </w:p>
          <w:p w:rsidR="00540769" w:rsidRPr="0065479B" w:rsidRDefault="00540769" w:rsidP="002A6C3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left"/>
            </w:pPr>
            <w:r>
              <w:t>р</w:t>
            </w:r>
            <w:r w:rsidRPr="0065479B">
              <w:t xml:space="preserve">ешать планиметрические задачи на нахождение </w:t>
            </w:r>
            <w:proofErr w:type="gramStart"/>
            <w:r w:rsidRPr="0065479B">
              <w:t>геометрических</w:t>
            </w:r>
            <w:proofErr w:type="gramEnd"/>
          </w:p>
          <w:p w:rsidR="00540769" w:rsidRPr="0065479B" w:rsidRDefault="00540769" w:rsidP="002A6C3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left"/>
            </w:pPr>
            <w:r w:rsidRPr="0065479B">
              <w:t>величин (длин, углов, площадей)</w:t>
            </w:r>
          </w:p>
          <w:p w:rsidR="00540769" w:rsidRPr="0065479B" w:rsidRDefault="00540769" w:rsidP="002A6C3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left"/>
            </w:pPr>
            <w:r>
              <w:t>р</w:t>
            </w:r>
            <w:r w:rsidRPr="0065479B">
              <w:t>аспознавать геометрические фигуры на плоскости, различать ихвзаимное расположение, изображать геометрические фигуры;выполнять чертежи по условию задачи</w:t>
            </w:r>
          </w:p>
          <w:p w:rsidR="00540769" w:rsidRPr="0065479B" w:rsidRDefault="00540769" w:rsidP="002A6C3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left"/>
            </w:pPr>
            <w:r>
              <w:t>о</w:t>
            </w:r>
            <w:r w:rsidRPr="0065479B">
              <w:t xml:space="preserve">пределять координаты точки плоскости; проводить операции надвекторами, вычислять длину и координаты вектора, угол </w:t>
            </w:r>
            <w:proofErr w:type="gramStart"/>
            <w:r w:rsidRPr="0065479B">
              <w:t>между</w:t>
            </w:r>
            <w:proofErr w:type="gramEnd"/>
          </w:p>
          <w:p w:rsidR="00540769" w:rsidRPr="0065479B" w:rsidRDefault="00540769" w:rsidP="002A6C3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left"/>
            </w:pPr>
            <w:r w:rsidRPr="0065479B">
              <w:t>векторами</w:t>
            </w:r>
          </w:p>
          <w:p w:rsidR="00540769" w:rsidRPr="0065479B" w:rsidRDefault="00540769" w:rsidP="002A6C3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left"/>
            </w:pPr>
            <w:r>
              <w:t>о</w:t>
            </w:r>
            <w:r w:rsidRPr="0065479B">
              <w:t>писывать реальные ситуации на языке геометрии, исследовать</w:t>
            </w:r>
          </w:p>
          <w:p w:rsidR="00540769" w:rsidRPr="0065479B" w:rsidRDefault="00540769" w:rsidP="002A6C3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left"/>
            </w:pPr>
            <w:r w:rsidRPr="0065479B">
              <w:t>построенные модели с использованием геометрических понятий и</w:t>
            </w:r>
          </w:p>
          <w:p w:rsidR="00540769" w:rsidRPr="0065479B" w:rsidRDefault="00540769" w:rsidP="002A6C3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left"/>
            </w:pPr>
            <w:r w:rsidRPr="0065479B">
              <w:t>теорем, решать практические задачи, связанные с нахождением</w:t>
            </w:r>
          </w:p>
          <w:p w:rsidR="00540769" w:rsidRPr="0065479B" w:rsidRDefault="00540769" w:rsidP="002A6C3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left"/>
            </w:pPr>
            <w:r w:rsidRPr="0065479B">
              <w:t>геометрических величин</w:t>
            </w:r>
            <w:r>
              <w:t>;</w:t>
            </w:r>
          </w:p>
          <w:p w:rsidR="00540769" w:rsidRPr="0070220F" w:rsidRDefault="00540769" w:rsidP="002A6C3B">
            <w:pPr>
              <w:autoSpaceDE w:val="0"/>
              <w:autoSpaceDN w:val="0"/>
              <w:adjustRightInd w:val="0"/>
              <w:ind w:left="57" w:right="57"/>
              <w:jc w:val="left"/>
              <w:rPr>
                <w:b/>
              </w:rPr>
            </w:pPr>
            <w:r w:rsidRPr="0070220F">
              <w:rPr>
                <w:b/>
              </w:rPr>
              <w:t>Повышенный уровень:</w:t>
            </w:r>
          </w:p>
          <w:p w:rsidR="00540769" w:rsidRPr="008D3EDC" w:rsidRDefault="00540769" w:rsidP="002A6C3B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7" w:right="57" w:firstLine="0"/>
              <w:jc w:val="left"/>
            </w:pPr>
            <w:r>
              <w:t>п</w:t>
            </w:r>
            <w:r w:rsidRPr="0065479B">
              <w:t>роводить доказательные рассуждения при решении задач,оценивать логическую правильность рассуждений, распознавать ошибочные заключения</w:t>
            </w:r>
          </w:p>
        </w:tc>
      </w:tr>
      <w:tr w:rsidR="00540769" w:rsidRPr="005F69FB" w:rsidTr="008101EA">
        <w:tc>
          <w:tcPr>
            <w:tcW w:w="2943" w:type="dxa"/>
          </w:tcPr>
          <w:p w:rsidR="00540769" w:rsidRPr="00CB2C91" w:rsidRDefault="00540769" w:rsidP="002A6C3B">
            <w:pPr>
              <w:ind w:left="57" w:right="57"/>
              <w:jc w:val="left"/>
            </w:pPr>
            <w:r w:rsidRPr="00CB2C91">
              <w:t>Параллельность прямых и плоскостей 1</w:t>
            </w:r>
            <w:r w:rsidR="00CB2C91" w:rsidRPr="00CB2C91">
              <w:t>6</w:t>
            </w:r>
            <w:r w:rsidRPr="00CB2C91">
              <w:t xml:space="preserve"> часов</w:t>
            </w:r>
          </w:p>
        </w:tc>
        <w:tc>
          <w:tcPr>
            <w:tcW w:w="4253" w:type="dxa"/>
          </w:tcPr>
          <w:p w:rsidR="00540769" w:rsidRDefault="00540769" w:rsidP="002A6C3B">
            <w:pPr>
              <w:ind w:left="57" w:right="57"/>
              <w:jc w:val="left"/>
            </w:pPr>
            <w:proofErr w:type="gramStart"/>
            <w:r>
              <w:t>Пар</w:t>
            </w:r>
            <w:r w:rsidR="00CB2C91">
              <w:t>аллельные</w:t>
            </w:r>
            <w:proofErr w:type="gramEnd"/>
            <w:r w:rsidR="00CB2C91">
              <w:t xml:space="preserve"> прямые в пространстве</w:t>
            </w:r>
          </w:p>
          <w:p w:rsidR="00526A9A" w:rsidRDefault="00CB2C91" w:rsidP="002A6C3B">
            <w:pPr>
              <w:ind w:left="57" w:right="57"/>
              <w:jc w:val="left"/>
            </w:pPr>
            <w:proofErr w:type="gramStart"/>
            <w:r>
              <w:t xml:space="preserve">Параллельность трёх прямых </w:t>
            </w:r>
            <w:r w:rsidR="00540769">
              <w:t xml:space="preserve">Параллельность прямой и плоскости, </w:t>
            </w:r>
            <w:r w:rsidR="00526A9A">
              <w:t>Скрещивающиеся прямые;</w:t>
            </w:r>
            <w:proofErr w:type="gramEnd"/>
          </w:p>
          <w:p w:rsidR="00526A9A" w:rsidRDefault="00526A9A" w:rsidP="002A6C3B">
            <w:pPr>
              <w:ind w:left="57" w:right="57"/>
              <w:jc w:val="left"/>
            </w:pPr>
            <w:r>
              <w:t xml:space="preserve">Углы с </w:t>
            </w:r>
            <w:proofErr w:type="spellStart"/>
            <w:r>
              <w:t>сонаправленными</w:t>
            </w:r>
            <w:proofErr w:type="spellEnd"/>
            <w:r>
              <w:t xml:space="preserve"> сторонами;</w:t>
            </w:r>
          </w:p>
          <w:p w:rsidR="00526A9A" w:rsidRDefault="00526A9A" w:rsidP="002A6C3B">
            <w:pPr>
              <w:ind w:left="57" w:right="57"/>
              <w:jc w:val="left"/>
            </w:pPr>
            <w:r>
              <w:t xml:space="preserve">Угол между </w:t>
            </w:r>
            <w:proofErr w:type="gramStart"/>
            <w:r>
              <w:t>прямыми</w:t>
            </w:r>
            <w:proofErr w:type="gramEnd"/>
            <w:r>
              <w:t>;</w:t>
            </w:r>
          </w:p>
          <w:p w:rsidR="00540769" w:rsidRPr="008D3EDC" w:rsidRDefault="00540769" w:rsidP="002A6C3B">
            <w:pPr>
              <w:ind w:left="57" w:right="57"/>
              <w:jc w:val="left"/>
            </w:pPr>
          </w:p>
        </w:tc>
        <w:tc>
          <w:tcPr>
            <w:tcW w:w="7796" w:type="dxa"/>
          </w:tcPr>
          <w:p w:rsidR="00540769" w:rsidRPr="001B10A6" w:rsidRDefault="00540769" w:rsidP="002A6C3B">
            <w:pPr>
              <w:ind w:left="57" w:right="57"/>
              <w:jc w:val="left"/>
              <w:rPr>
                <w:b/>
              </w:rPr>
            </w:pPr>
            <w:r w:rsidRPr="001B10A6">
              <w:rPr>
                <w:b/>
              </w:rPr>
              <w:t>Базовый уровень:</w:t>
            </w:r>
          </w:p>
          <w:p w:rsidR="00526A9A" w:rsidRDefault="00540769" w:rsidP="002A6C3B">
            <w:pPr>
              <w:pStyle w:val="a7"/>
              <w:numPr>
                <w:ilvl w:val="0"/>
                <w:numId w:val="5"/>
              </w:numPr>
              <w:ind w:left="57" w:right="57" w:firstLine="0"/>
              <w:jc w:val="left"/>
            </w:pPr>
            <w:r>
              <w:t>формулировать определение параллельных прямых в пространстве, формулировать и применять теоремы о параллельности прямых; объяснять, какие возможны случаи взаимного расположения прямой и плоскости в пространстве, и приводить иллюстрирующие примеры из окружающей обстановки; формулировать определение параллельных прямой и плоскости, формулировать и применять утверждения о параллельности  прямой и плоскост</w:t>
            </w:r>
            <w:proofErr w:type="gramStart"/>
            <w:r>
              <w:t>и(</w:t>
            </w:r>
            <w:proofErr w:type="gramEnd"/>
            <w:r>
              <w:t xml:space="preserve">свойства и признак); решать задачи на вычисление  доказательство, связанные </w:t>
            </w:r>
            <w:proofErr w:type="gramStart"/>
            <w:r>
              <w:t>со</w:t>
            </w:r>
            <w:proofErr w:type="gramEnd"/>
            <w:r>
              <w:t xml:space="preserve"> взаимным расположением прямых и плоскостей.</w:t>
            </w:r>
          </w:p>
          <w:p w:rsidR="00540769" w:rsidRDefault="00526A9A" w:rsidP="002A6C3B">
            <w:pPr>
              <w:pStyle w:val="a7"/>
              <w:numPr>
                <w:ilvl w:val="0"/>
                <w:numId w:val="5"/>
              </w:numPr>
              <w:ind w:left="57" w:right="57" w:firstLine="0"/>
              <w:jc w:val="left"/>
            </w:pPr>
            <w:proofErr w:type="gramStart"/>
            <w:r>
              <w:t xml:space="preserve">объяснять, какие возможны случаи взаимного расположения двух </w:t>
            </w:r>
            <w:r>
              <w:lastRenderedPageBreak/>
              <w:t xml:space="preserve">прямых в пространстве, и приводить иллюстрирующие примеры; формулировать определение скрещивающихся прямых, формулировать и применять теорему, выражающую признак скрещивающихся прямых, и теорему о плоскости, проходящей через одну из скрещивающихся прямых и параллельной другой прямой; объяснять, какие два луча называются </w:t>
            </w:r>
            <w:proofErr w:type="spellStart"/>
            <w:r>
              <w:t>сонаправленными</w:t>
            </w:r>
            <w:proofErr w:type="spellEnd"/>
            <w:r>
              <w:t xml:space="preserve">, формулировать и применять теорему об углах с </w:t>
            </w:r>
            <w:proofErr w:type="spellStart"/>
            <w:r>
              <w:t>сонаправленными</w:t>
            </w:r>
            <w:proofErr w:type="spellEnd"/>
            <w:r>
              <w:t xml:space="preserve"> сторонами;</w:t>
            </w:r>
            <w:proofErr w:type="gramEnd"/>
            <w:r>
              <w:t xml:space="preserve"> объяснять, что называется углом между пересекающимися прямыми и углом между скрещивающимися прямыми; решать задачи на вычисление и доказательство, связанные </w:t>
            </w:r>
            <w:proofErr w:type="gramStart"/>
            <w:r>
              <w:t>со</w:t>
            </w:r>
            <w:proofErr w:type="gramEnd"/>
            <w:r>
              <w:t xml:space="preserve"> взаимным расположением двух прямых и углом между ними.</w:t>
            </w:r>
          </w:p>
          <w:p w:rsidR="009D0141" w:rsidRDefault="009D0141" w:rsidP="002A6C3B">
            <w:pPr>
              <w:pStyle w:val="a7"/>
              <w:numPr>
                <w:ilvl w:val="0"/>
                <w:numId w:val="5"/>
              </w:numPr>
              <w:ind w:left="57" w:right="57" w:firstLine="0"/>
              <w:jc w:val="left"/>
            </w:pPr>
            <w:r>
              <w:t>формулировать определение параллельных плоскостей, формулировать и доказывать утверждения о признаке и свойствах параллельных плоскостей, использовать эти утверждения при решении задач.</w:t>
            </w:r>
          </w:p>
          <w:p w:rsidR="00C46E79" w:rsidRPr="00C46E79" w:rsidRDefault="009D0141" w:rsidP="002A6C3B">
            <w:pPr>
              <w:pStyle w:val="a7"/>
              <w:numPr>
                <w:ilvl w:val="0"/>
                <w:numId w:val="5"/>
              </w:numPr>
              <w:ind w:left="57" w:right="57" w:firstLine="0"/>
              <w:jc w:val="left"/>
              <w:rPr>
                <w:b/>
              </w:rPr>
            </w:pPr>
            <w:r>
              <w:t xml:space="preserve">объяснять, какая </w:t>
            </w:r>
            <w:proofErr w:type="gramStart"/>
            <w:r>
              <w:t>фигура</w:t>
            </w:r>
            <w:proofErr w:type="gramEnd"/>
            <w:r>
              <w:t xml:space="preserve"> называется тетраэдром и </w:t>
            </w:r>
            <w:proofErr w:type="gramStart"/>
            <w:r>
              <w:t>какая</w:t>
            </w:r>
            <w:proofErr w:type="gramEnd"/>
            <w:r>
              <w:t xml:space="preserve"> параллелепипедом, показывать на чертежах и моделях их элементы, изображать эти фигуры на рисунках, иллюстрировать их с помощью различных случаев взаимного расположения прямых и плоскостей в пространстве; формулировать и применять  утверждения  о свойствах параллелепипеда; </w:t>
            </w:r>
          </w:p>
          <w:p w:rsidR="00540769" w:rsidRPr="00C46E79" w:rsidRDefault="00540769" w:rsidP="002A6C3B">
            <w:pPr>
              <w:ind w:left="57" w:right="57"/>
              <w:jc w:val="left"/>
              <w:rPr>
                <w:b/>
              </w:rPr>
            </w:pPr>
            <w:r w:rsidRPr="00C46E79">
              <w:rPr>
                <w:b/>
              </w:rPr>
              <w:t>Повышенный уровень:</w:t>
            </w:r>
          </w:p>
          <w:p w:rsidR="00540769" w:rsidRDefault="00540769" w:rsidP="002A6C3B">
            <w:pPr>
              <w:pStyle w:val="a7"/>
              <w:numPr>
                <w:ilvl w:val="0"/>
                <w:numId w:val="7"/>
              </w:numPr>
              <w:ind w:left="57" w:right="57" w:firstLine="0"/>
              <w:jc w:val="left"/>
            </w:pPr>
            <w:r>
              <w:t xml:space="preserve">формулировать и доказывать теоремы о параллельности </w:t>
            </w:r>
            <w:proofErr w:type="gramStart"/>
            <w:r>
              <w:t>прямых</w:t>
            </w:r>
            <w:proofErr w:type="gramEnd"/>
            <w:r>
              <w:t>;</w:t>
            </w:r>
          </w:p>
          <w:p w:rsidR="00540769" w:rsidRDefault="00540769" w:rsidP="002A6C3B">
            <w:pPr>
              <w:pStyle w:val="a7"/>
              <w:numPr>
                <w:ilvl w:val="0"/>
                <w:numId w:val="7"/>
              </w:numPr>
              <w:ind w:left="57" w:right="57" w:firstLine="0"/>
              <w:jc w:val="left"/>
            </w:pPr>
            <w:r>
              <w:t>формулировать и доказывать утверждения о параллельности  прямой и плоскост</w:t>
            </w:r>
            <w:proofErr w:type="gramStart"/>
            <w:r>
              <w:t>и(</w:t>
            </w:r>
            <w:proofErr w:type="gramEnd"/>
            <w:r>
              <w:t>свойства и признак); решать задачи на вычисление и доказательство, связанные со взаимным расположением прямых и плоскостей</w:t>
            </w:r>
          </w:p>
          <w:p w:rsidR="009D0141" w:rsidRDefault="009D0141" w:rsidP="002A6C3B">
            <w:pPr>
              <w:pStyle w:val="a7"/>
              <w:numPr>
                <w:ilvl w:val="0"/>
                <w:numId w:val="7"/>
              </w:numPr>
              <w:ind w:left="57" w:right="57" w:firstLine="0"/>
              <w:jc w:val="left"/>
            </w:pPr>
            <w:proofErr w:type="gramStart"/>
            <w:r>
              <w:t>формулировать и доказывать теорему, выражающую признак скрещивающихся прямых, и теорему о плоскости, проходящей через одну из скрещивающихся прямых и параллельной другой прямой;</w:t>
            </w:r>
            <w:proofErr w:type="gramEnd"/>
          </w:p>
          <w:p w:rsidR="009D0141" w:rsidRDefault="009D0141" w:rsidP="002A6C3B">
            <w:pPr>
              <w:pStyle w:val="a7"/>
              <w:numPr>
                <w:ilvl w:val="0"/>
                <w:numId w:val="7"/>
              </w:numPr>
              <w:ind w:left="57" w:right="57" w:firstLine="0"/>
              <w:jc w:val="left"/>
            </w:pPr>
            <w:r>
              <w:t xml:space="preserve">объяснять, что называется углом между пересекающимися прямыми и углом между скрещивающимися прямыми; решать задачи на вычисление и доказательство, связанные </w:t>
            </w:r>
            <w:proofErr w:type="gramStart"/>
            <w:r>
              <w:t>со</w:t>
            </w:r>
            <w:proofErr w:type="gramEnd"/>
            <w:r>
              <w:t xml:space="preserve"> взаимным расположением двух прямых и углом между ними</w:t>
            </w:r>
          </w:p>
          <w:p w:rsidR="009D0141" w:rsidRDefault="009D0141" w:rsidP="002A6C3B">
            <w:pPr>
              <w:pStyle w:val="a7"/>
              <w:numPr>
                <w:ilvl w:val="0"/>
                <w:numId w:val="7"/>
              </w:numPr>
              <w:ind w:left="57" w:right="57" w:firstLine="0"/>
              <w:jc w:val="left"/>
            </w:pPr>
            <w:r w:rsidRPr="00DE30E0">
              <w:lastRenderedPageBreak/>
              <w:t>решение задач по теме с обоснованием теории</w:t>
            </w:r>
          </w:p>
          <w:p w:rsidR="009D0141" w:rsidRPr="008D3EDC" w:rsidRDefault="009D0141" w:rsidP="002A6C3B">
            <w:pPr>
              <w:pStyle w:val="a7"/>
              <w:numPr>
                <w:ilvl w:val="0"/>
                <w:numId w:val="7"/>
              </w:numPr>
              <w:ind w:left="57" w:right="57" w:firstLine="0"/>
              <w:jc w:val="left"/>
            </w:pPr>
            <w:r>
              <w:t>формулировать и доказывать утверждения  о свойствах параллелепипеда; объяснять, что называется сечением тетраэдр</w:t>
            </w:r>
            <w:proofErr w:type="gramStart"/>
            <w:r>
              <w:t>а(</w:t>
            </w:r>
            <w:proofErr w:type="gramEnd"/>
            <w:r>
              <w:t>параллелепипеда), решать задачи на построение сечений тетраэдра и параллелепипеда на чертеже.</w:t>
            </w:r>
          </w:p>
        </w:tc>
      </w:tr>
      <w:tr w:rsidR="00540769" w:rsidRPr="005F69FB" w:rsidTr="008101EA">
        <w:tc>
          <w:tcPr>
            <w:tcW w:w="2943" w:type="dxa"/>
          </w:tcPr>
          <w:p w:rsidR="00540769" w:rsidRPr="00EB50E4" w:rsidRDefault="00540769" w:rsidP="002A6C3B">
            <w:pPr>
              <w:ind w:left="57" w:right="57"/>
              <w:jc w:val="left"/>
            </w:pPr>
            <w:r w:rsidRPr="00EB50E4">
              <w:lastRenderedPageBreak/>
              <w:t>Перпендикулярность прямых и плоскостей – 19 часов</w:t>
            </w:r>
          </w:p>
          <w:p w:rsidR="00540769" w:rsidRPr="00B40585" w:rsidRDefault="00540769" w:rsidP="002A6C3B">
            <w:pPr>
              <w:ind w:left="57" w:right="57"/>
              <w:jc w:val="left"/>
              <w:rPr>
                <w:b/>
                <w:i/>
              </w:rPr>
            </w:pPr>
          </w:p>
        </w:tc>
        <w:tc>
          <w:tcPr>
            <w:tcW w:w="4253" w:type="dxa"/>
          </w:tcPr>
          <w:p w:rsidR="00540769" w:rsidRDefault="00540769" w:rsidP="002A6C3B">
            <w:pPr>
              <w:ind w:left="57" w:right="57"/>
              <w:jc w:val="left"/>
            </w:pPr>
            <w:proofErr w:type="gramStart"/>
            <w:r w:rsidRPr="00B40585">
              <w:t>Перпендикулярные</w:t>
            </w:r>
            <w:proofErr w:type="gramEnd"/>
            <w:r w:rsidRPr="00B40585">
              <w:t xml:space="preserve"> прямые в пространстве</w:t>
            </w:r>
          </w:p>
          <w:p w:rsidR="00540769" w:rsidRDefault="00540769" w:rsidP="002A6C3B">
            <w:pPr>
              <w:ind w:left="57" w:right="57"/>
              <w:jc w:val="left"/>
            </w:pPr>
            <w:r>
              <w:t>Параллельные прямые, перпендикулярные к плоскостиПризнак перпен</w:t>
            </w:r>
            <w:r w:rsidR="004C1C54">
              <w:t xml:space="preserve">дикулярности прямой и плоскости </w:t>
            </w:r>
            <w:r>
              <w:t xml:space="preserve">Теорема </w:t>
            </w:r>
            <w:proofErr w:type="gramStart"/>
            <w:r>
              <w:t>о</w:t>
            </w:r>
            <w:proofErr w:type="gramEnd"/>
            <w:r>
              <w:t xml:space="preserve"> прямой, перпендикулярной к плоскости.</w:t>
            </w:r>
          </w:p>
          <w:p w:rsidR="0046605C" w:rsidRDefault="0046605C" w:rsidP="002A6C3B">
            <w:pPr>
              <w:ind w:left="57" w:right="57"/>
              <w:jc w:val="left"/>
            </w:pPr>
            <w:r w:rsidRPr="00D74B32">
              <w:t>Расстояние от точки до плоскости</w:t>
            </w:r>
            <w:r>
              <w:t xml:space="preserve"> Теорема о трёх перпендикулярах Угол между прямой и плоскостью</w:t>
            </w:r>
            <w:r w:rsidRPr="006B70A1">
              <w:t xml:space="preserve"> Двугранный угол;</w:t>
            </w:r>
            <w:r>
              <w:t xml:space="preserve"> Признак перпендикулярности двух плоскостей</w:t>
            </w:r>
          </w:p>
          <w:p w:rsidR="00540769" w:rsidRPr="00B0356D" w:rsidRDefault="0046605C" w:rsidP="002A6C3B">
            <w:pPr>
              <w:ind w:left="57" w:right="57"/>
              <w:jc w:val="left"/>
            </w:pPr>
            <w:r>
              <w:t>Прямоугольный параллелепипед</w:t>
            </w:r>
          </w:p>
        </w:tc>
        <w:tc>
          <w:tcPr>
            <w:tcW w:w="7796" w:type="dxa"/>
          </w:tcPr>
          <w:p w:rsidR="00540769" w:rsidRPr="005A0199" w:rsidRDefault="00540769" w:rsidP="002A6C3B">
            <w:pPr>
              <w:ind w:left="57" w:right="57"/>
              <w:jc w:val="left"/>
              <w:rPr>
                <w:b/>
              </w:rPr>
            </w:pPr>
            <w:r w:rsidRPr="005A0199">
              <w:rPr>
                <w:b/>
              </w:rPr>
              <w:t>Базовый уровень:</w:t>
            </w:r>
          </w:p>
          <w:p w:rsidR="00C46E79" w:rsidRDefault="00540769" w:rsidP="002A6C3B">
            <w:pPr>
              <w:pStyle w:val="a7"/>
              <w:numPr>
                <w:ilvl w:val="0"/>
                <w:numId w:val="8"/>
              </w:numPr>
              <w:ind w:left="57" w:right="57" w:firstLine="0"/>
              <w:jc w:val="left"/>
            </w:pPr>
            <w:r>
              <w:t xml:space="preserve">формулировать определение </w:t>
            </w:r>
            <w:proofErr w:type="gramStart"/>
            <w:r>
              <w:t>перпендикулярных</w:t>
            </w:r>
            <w:proofErr w:type="gramEnd"/>
            <w:r>
              <w:t xml:space="preserve"> прямых в пространстве;</w:t>
            </w:r>
          </w:p>
          <w:p w:rsidR="00C46E79" w:rsidRDefault="00540769" w:rsidP="002A6C3B">
            <w:pPr>
              <w:pStyle w:val="a7"/>
              <w:numPr>
                <w:ilvl w:val="0"/>
                <w:numId w:val="8"/>
              </w:numPr>
              <w:ind w:left="57" w:right="57" w:firstLine="0"/>
              <w:jc w:val="left"/>
            </w:pPr>
            <w:r>
              <w:t xml:space="preserve"> формулировать и применять  лемму о перпендикулярности двух параллельных прямых к третьей прямой;</w:t>
            </w:r>
          </w:p>
          <w:p w:rsidR="00C46E79" w:rsidRDefault="00540769" w:rsidP="002A6C3B">
            <w:pPr>
              <w:pStyle w:val="a7"/>
              <w:numPr>
                <w:ilvl w:val="0"/>
                <w:numId w:val="8"/>
              </w:numPr>
              <w:ind w:left="57" w:right="57" w:firstLine="0"/>
              <w:jc w:val="left"/>
            </w:pPr>
            <w:proofErr w:type="gramStart"/>
            <w:r>
              <w:t xml:space="preserve">формулировать определение прямой, перпендикулярной к плоскости, и приводить иллюстрирующие примеры из окружающей обстановки; </w:t>
            </w:r>
            <w:proofErr w:type="gramEnd"/>
          </w:p>
          <w:p w:rsidR="00C46E79" w:rsidRDefault="00540769" w:rsidP="002A6C3B">
            <w:pPr>
              <w:pStyle w:val="a7"/>
              <w:numPr>
                <w:ilvl w:val="0"/>
                <w:numId w:val="8"/>
              </w:numPr>
              <w:ind w:left="57" w:right="57" w:firstLine="0"/>
              <w:jc w:val="left"/>
            </w:pPr>
            <w:r>
              <w:t>формулировать и применять теорем</w:t>
            </w:r>
            <w:proofErr w:type="gramStart"/>
            <w:r>
              <w:t>у(</w:t>
            </w:r>
            <w:proofErr w:type="gramEnd"/>
            <w:r>
              <w:t>прямую и обратную) о связи между параллельностью прямых и их перпендикулярностью к плоскости, теорему, выражающую признак перпендикулярности прямой и плоскости, и теорему о существовании и единственности прямой, проходящей через данную точку и перпендикулярной к данной плоскости;</w:t>
            </w:r>
          </w:p>
          <w:p w:rsidR="0046605C" w:rsidRDefault="00540769" w:rsidP="002A6C3B">
            <w:pPr>
              <w:pStyle w:val="a7"/>
              <w:numPr>
                <w:ilvl w:val="0"/>
                <w:numId w:val="8"/>
              </w:numPr>
              <w:ind w:left="57" w:right="57" w:firstLine="0"/>
              <w:jc w:val="left"/>
            </w:pPr>
            <w:r>
              <w:t xml:space="preserve"> решать задачи на вычисление и доказательство, связанные с перпендикулярностью прямой и плоскости.</w:t>
            </w:r>
          </w:p>
          <w:p w:rsidR="00C46E79" w:rsidRDefault="0046605C" w:rsidP="002A6C3B">
            <w:pPr>
              <w:pStyle w:val="a7"/>
              <w:numPr>
                <w:ilvl w:val="0"/>
                <w:numId w:val="8"/>
              </w:numPr>
              <w:ind w:left="57" w:right="57" w:firstLine="0"/>
              <w:jc w:val="left"/>
            </w:pPr>
            <w:r>
              <w:t xml:space="preserve">объяснять, что такое перпендикуляр и наклонная к плоскости, что называется проекцией наклонной; </w:t>
            </w:r>
          </w:p>
          <w:p w:rsidR="00C46E79" w:rsidRDefault="0046605C" w:rsidP="002A6C3B">
            <w:pPr>
              <w:pStyle w:val="a7"/>
              <w:numPr>
                <w:ilvl w:val="0"/>
                <w:numId w:val="8"/>
              </w:numPr>
              <w:ind w:left="57" w:right="57" w:firstLine="0"/>
              <w:jc w:val="left"/>
            </w:pPr>
            <w:r>
              <w:t xml:space="preserve">что называется расстоянием от точки до плоскости, между параллельными плоскостями, между прямой и плоскостью, между скрещивающимися прямыми; </w:t>
            </w:r>
          </w:p>
          <w:p w:rsidR="00C46E79" w:rsidRDefault="0046605C" w:rsidP="002A6C3B">
            <w:pPr>
              <w:pStyle w:val="a7"/>
              <w:numPr>
                <w:ilvl w:val="0"/>
                <w:numId w:val="8"/>
              </w:numPr>
              <w:ind w:left="57" w:right="57" w:firstLine="0"/>
              <w:jc w:val="left"/>
            </w:pPr>
            <w:r>
              <w:t xml:space="preserve">формулировать теорему о трёх перпендикулярах и применять её при решении задач; </w:t>
            </w:r>
          </w:p>
          <w:p w:rsidR="00C46E79" w:rsidRDefault="0046605C" w:rsidP="002A6C3B">
            <w:pPr>
              <w:pStyle w:val="a7"/>
              <w:numPr>
                <w:ilvl w:val="0"/>
                <w:numId w:val="8"/>
              </w:numPr>
              <w:ind w:left="57" w:right="57" w:firstLine="0"/>
              <w:jc w:val="left"/>
            </w:pPr>
            <w:r>
              <w:t xml:space="preserve">объяснять, что называется углом между прямой и </w:t>
            </w:r>
            <w:proofErr w:type="gramStart"/>
            <w:r>
              <w:t>плоскостью</w:t>
            </w:r>
            <w:proofErr w:type="gramEnd"/>
            <w:r>
              <w:t xml:space="preserve"> и </w:t>
            </w:r>
            <w:proofErr w:type="gramStart"/>
            <w:r>
              <w:t>каким</w:t>
            </w:r>
            <w:proofErr w:type="gramEnd"/>
            <w:r>
              <w:t xml:space="preserve"> свойством он обладает; объяснять, какая фигура называется двугранным углом и как он измеряется; доказывать, что все линейные углы двугранного угла равны друг другу; </w:t>
            </w:r>
          </w:p>
          <w:p w:rsidR="00C46E79" w:rsidRDefault="0046605C" w:rsidP="002A6C3B">
            <w:pPr>
              <w:pStyle w:val="a7"/>
              <w:numPr>
                <w:ilvl w:val="0"/>
                <w:numId w:val="8"/>
              </w:numPr>
              <w:ind w:left="57" w:right="57" w:firstLine="0"/>
              <w:jc w:val="left"/>
            </w:pPr>
            <w:r>
              <w:t xml:space="preserve">объяснять, что такое угол между пересекающимися </w:t>
            </w:r>
            <w:proofErr w:type="gramStart"/>
            <w:r>
              <w:t>плоскостями</w:t>
            </w:r>
            <w:proofErr w:type="gramEnd"/>
            <w:r>
              <w:t xml:space="preserve"> и </w:t>
            </w:r>
            <w:r>
              <w:lastRenderedPageBreak/>
              <w:t xml:space="preserve">в </w:t>
            </w:r>
            <w:proofErr w:type="gramStart"/>
            <w:r>
              <w:t>каких</w:t>
            </w:r>
            <w:proofErr w:type="gramEnd"/>
            <w:r>
              <w:t xml:space="preserve"> пределах он изменяется; </w:t>
            </w:r>
          </w:p>
          <w:p w:rsidR="00C46E79" w:rsidRDefault="0046605C" w:rsidP="002A6C3B">
            <w:pPr>
              <w:pStyle w:val="a7"/>
              <w:numPr>
                <w:ilvl w:val="0"/>
                <w:numId w:val="8"/>
              </w:numPr>
              <w:ind w:left="57" w:right="57" w:firstLine="0"/>
              <w:jc w:val="left"/>
            </w:pPr>
            <w:r>
              <w:t xml:space="preserve">формулировать определение взаимно  перпендикулярных плоскостей, </w:t>
            </w:r>
          </w:p>
          <w:p w:rsidR="00C46E79" w:rsidRDefault="0046605C" w:rsidP="002A6C3B">
            <w:pPr>
              <w:pStyle w:val="a7"/>
              <w:numPr>
                <w:ilvl w:val="0"/>
                <w:numId w:val="8"/>
              </w:numPr>
              <w:ind w:left="57" w:right="57" w:firstLine="0"/>
              <w:jc w:val="left"/>
            </w:pPr>
            <w:r>
              <w:t xml:space="preserve">формулировать и применять теорему о признаке перпендикулярности двух плоскостей; </w:t>
            </w:r>
          </w:p>
          <w:p w:rsidR="00C46E79" w:rsidRDefault="0046605C" w:rsidP="002A6C3B">
            <w:pPr>
              <w:pStyle w:val="a7"/>
              <w:numPr>
                <w:ilvl w:val="0"/>
                <w:numId w:val="8"/>
              </w:numPr>
              <w:ind w:left="57" w:right="57" w:firstLine="0"/>
              <w:jc w:val="left"/>
            </w:pPr>
            <w:r>
              <w:t>объяснять какой параллелепипед называется прямоугольным, формулировать и применять утверждения о его свойствах;</w:t>
            </w:r>
          </w:p>
          <w:p w:rsidR="0046605C" w:rsidRDefault="0046605C" w:rsidP="002A6C3B">
            <w:pPr>
              <w:pStyle w:val="a7"/>
              <w:numPr>
                <w:ilvl w:val="0"/>
                <w:numId w:val="8"/>
              </w:numPr>
              <w:ind w:left="57" w:right="57" w:firstLine="0"/>
              <w:jc w:val="left"/>
            </w:pPr>
            <w:r>
              <w:t xml:space="preserve"> решать задачи на вычисление  с использованием теорем о перпендикулярности прямых и плоскостей.</w:t>
            </w:r>
          </w:p>
          <w:p w:rsidR="00540769" w:rsidRDefault="00540769" w:rsidP="002A6C3B">
            <w:pPr>
              <w:ind w:left="57" w:right="57"/>
              <w:jc w:val="left"/>
              <w:rPr>
                <w:b/>
              </w:rPr>
            </w:pPr>
            <w:r w:rsidRPr="005A0199">
              <w:rPr>
                <w:b/>
              </w:rPr>
              <w:t>Повышенный уровень:</w:t>
            </w:r>
          </w:p>
          <w:p w:rsidR="00540769" w:rsidRDefault="00540769" w:rsidP="002A6C3B">
            <w:pPr>
              <w:pStyle w:val="a7"/>
              <w:numPr>
                <w:ilvl w:val="0"/>
                <w:numId w:val="9"/>
              </w:numPr>
              <w:ind w:left="57" w:right="57" w:firstLine="0"/>
              <w:jc w:val="left"/>
            </w:pPr>
            <w:r>
              <w:t>формулировать и доказывать лемму о перпендикулярности двух параллельных прямых к третьей прямой;</w:t>
            </w:r>
          </w:p>
          <w:p w:rsidR="0046605C" w:rsidRDefault="00540769" w:rsidP="002A6C3B">
            <w:pPr>
              <w:pStyle w:val="a7"/>
              <w:numPr>
                <w:ilvl w:val="0"/>
                <w:numId w:val="9"/>
              </w:numPr>
              <w:ind w:left="57" w:right="57" w:firstLine="0"/>
              <w:jc w:val="left"/>
            </w:pPr>
            <w:r>
              <w:t>формулировать и доказывать теорем</w:t>
            </w:r>
            <w:proofErr w:type="gramStart"/>
            <w:r>
              <w:t>у(</w:t>
            </w:r>
            <w:proofErr w:type="gramEnd"/>
            <w:r>
              <w:t>прямую и обратную) о связи между параллельностью прямых и их перпендикулярностью к плоскости, теорему, выражающую признак перпендикулярности прямой и плоскости, и теорему о существовании и единственности прямой, проходящей через данную точку и перпендикулярной к данной плоскости;</w:t>
            </w:r>
          </w:p>
          <w:p w:rsidR="0046605C" w:rsidRDefault="0046605C" w:rsidP="002A6C3B">
            <w:pPr>
              <w:pStyle w:val="a7"/>
              <w:numPr>
                <w:ilvl w:val="0"/>
                <w:numId w:val="9"/>
              </w:numPr>
              <w:ind w:left="57" w:right="57" w:firstLine="0"/>
              <w:jc w:val="left"/>
            </w:pPr>
            <w:r>
              <w:t>формулировать и доказывать теорему о трёх перпендикулярах и применять её при решении задач;  формулировать и доказывать теорему о признаке перпендикулярности двух плоскостей;</w:t>
            </w:r>
          </w:p>
          <w:p w:rsidR="0046605C" w:rsidRDefault="0046605C" w:rsidP="002A6C3B">
            <w:pPr>
              <w:pStyle w:val="a7"/>
              <w:numPr>
                <w:ilvl w:val="0"/>
                <w:numId w:val="9"/>
              </w:numPr>
              <w:ind w:left="57" w:right="57" w:firstLine="0"/>
              <w:jc w:val="left"/>
            </w:pPr>
            <w:r>
              <w:t xml:space="preserve">формулировать и доказывать утверждения о его свойствах параллелепипеда; </w:t>
            </w:r>
          </w:p>
          <w:p w:rsidR="00540769" w:rsidRPr="00B679E6" w:rsidRDefault="0046605C" w:rsidP="002A6C3B">
            <w:pPr>
              <w:pStyle w:val="a7"/>
              <w:numPr>
                <w:ilvl w:val="0"/>
                <w:numId w:val="9"/>
              </w:numPr>
              <w:ind w:left="57" w:right="57" w:firstLine="0"/>
              <w:jc w:val="left"/>
              <w:rPr>
                <w:b/>
              </w:rPr>
            </w:pPr>
            <w:r>
              <w:t>решать задачи на вычисление и доказательство с использованием теорем о перпендикулярности прямых и плоскостей, а также задачи на построение сечений прямоугольного параллелепипеда на чертеже.</w:t>
            </w:r>
          </w:p>
        </w:tc>
      </w:tr>
      <w:tr w:rsidR="00540769" w:rsidRPr="005F69FB" w:rsidTr="008101EA">
        <w:tc>
          <w:tcPr>
            <w:tcW w:w="2943" w:type="dxa"/>
          </w:tcPr>
          <w:p w:rsidR="00540769" w:rsidRPr="00303B7A" w:rsidRDefault="00540769" w:rsidP="002A6C3B">
            <w:pPr>
              <w:ind w:left="57" w:right="57"/>
              <w:jc w:val="left"/>
            </w:pPr>
            <w:r w:rsidRPr="00303B7A">
              <w:lastRenderedPageBreak/>
              <w:t>Многогранники – 15 часов</w:t>
            </w:r>
          </w:p>
        </w:tc>
        <w:tc>
          <w:tcPr>
            <w:tcW w:w="4253" w:type="dxa"/>
          </w:tcPr>
          <w:p w:rsidR="00540769" w:rsidRDefault="00540769" w:rsidP="002A6C3B">
            <w:pPr>
              <w:ind w:left="57" w:right="57"/>
              <w:jc w:val="left"/>
            </w:pPr>
            <w:r w:rsidRPr="00687C74">
              <w:t>Понятие многогранника</w:t>
            </w:r>
            <w:r>
              <w:t>Призма</w:t>
            </w:r>
          </w:p>
          <w:p w:rsidR="00303B7A" w:rsidRPr="00A17BC3" w:rsidRDefault="00303B7A" w:rsidP="002A6C3B">
            <w:pPr>
              <w:ind w:left="57" w:right="57"/>
              <w:jc w:val="left"/>
            </w:pPr>
            <w:r w:rsidRPr="00796B65">
              <w:t>Пирамида Правильная пирамидаУсечённая пирамида</w:t>
            </w:r>
            <w:r w:rsidRPr="00A17BC3">
              <w:t>Симметрия в пространстве</w:t>
            </w:r>
          </w:p>
          <w:p w:rsidR="00303B7A" w:rsidRPr="00A17BC3" w:rsidRDefault="00303B7A" w:rsidP="002A6C3B">
            <w:pPr>
              <w:ind w:left="57" w:right="57"/>
              <w:jc w:val="left"/>
            </w:pPr>
            <w:r w:rsidRPr="00A17BC3">
              <w:t>Понятие правильного многогранника</w:t>
            </w:r>
          </w:p>
          <w:p w:rsidR="00303B7A" w:rsidRPr="00A17BC3" w:rsidRDefault="00303B7A" w:rsidP="002A6C3B">
            <w:pPr>
              <w:ind w:left="57" w:right="57"/>
              <w:jc w:val="left"/>
            </w:pPr>
            <w:r w:rsidRPr="00A17BC3">
              <w:t>Элементы симметрии правильных многогранников</w:t>
            </w:r>
          </w:p>
          <w:p w:rsidR="00303B7A" w:rsidRPr="00796B65" w:rsidRDefault="00303B7A" w:rsidP="002A6C3B">
            <w:pPr>
              <w:ind w:left="57" w:right="57"/>
              <w:jc w:val="left"/>
            </w:pPr>
          </w:p>
          <w:p w:rsidR="00540769" w:rsidRPr="00687C74" w:rsidRDefault="00540769" w:rsidP="002A6C3B">
            <w:pPr>
              <w:ind w:left="57" w:right="57"/>
              <w:jc w:val="left"/>
            </w:pPr>
          </w:p>
        </w:tc>
        <w:tc>
          <w:tcPr>
            <w:tcW w:w="7796" w:type="dxa"/>
          </w:tcPr>
          <w:p w:rsidR="00540769" w:rsidRPr="00C537EB" w:rsidRDefault="00540769" w:rsidP="002A6C3B">
            <w:pPr>
              <w:ind w:left="57" w:right="57"/>
              <w:jc w:val="left"/>
              <w:rPr>
                <w:b/>
              </w:rPr>
            </w:pPr>
            <w:r w:rsidRPr="00C537EB">
              <w:rPr>
                <w:b/>
              </w:rPr>
              <w:lastRenderedPageBreak/>
              <w:t>Базовый уровень:</w:t>
            </w:r>
          </w:p>
          <w:p w:rsidR="00B679E6" w:rsidRDefault="00540769" w:rsidP="002A6C3B">
            <w:pPr>
              <w:pStyle w:val="a7"/>
              <w:numPr>
                <w:ilvl w:val="0"/>
                <w:numId w:val="10"/>
              </w:numPr>
              <w:ind w:left="57" w:right="57" w:firstLine="0"/>
              <w:jc w:val="left"/>
            </w:pPr>
            <w:r>
              <w:t xml:space="preserve">объяснять, какая фигура </w:t>
            </w:r>
            <w:proofErr w:type="gramStart"/>
            <w:r>
              <w:t>называется многогранником и как называются</w:t>
            </w:r>
            <w:proofErr w:type="gramEnd"/>
            <w:r>
              <w:t xml:space="preserve"> его элементы, какой многогранник называется выпуклым, приводить примеры многогранников; объяснять какой многогранник называется призмой и как называется её элементы, какая призма называется прямой, наклонной, правильной, изображать призмы на рисунке; </w:t>
            </w:r>
          </w:p>
          <w:p w:rsidR="00B679E6" w:rsidRDefault="00540769" w:rsidP="002A6C3B">
            <w:pPr>
              <w:pStyle w:val="a7"/>
              <w:numPr>
                <w:ilvl w:val="0"/>
                <w:numId w:val="10"/>
              </w:numPr>
              <w:ind w:left="57" w:right="57" w:firstLine="0"/>
              <w:jc w:val="left"/>
            </w:pPr>
            <w:r>
              <w:lastRenderedPageBreak/>
              <w:t>объяснять, что называется площадью полно</w:t>
            </w:r>
            <w:proofErr w:type="gramStart"/>
            <w:r>
              <w:t>й(</w:t>
            </w:r>
            <w:proofErr w:type="gramEnd"/>
            <w:r>
              <w:t>боковой) поверхности прямой призмы;</w:t>
            </w:r>
          </w:p>
          <w:p w:rsidR="00023820" w:rsidRDefault="00540769" w:rsidP="002A6C3B">
            <w:pPr>
              <w:pStyle w:val="a7"/>
              <w:numPr>
                <w:ilvl w:val="0"/>
                <w:numId w:val="10"/>
              </w:numPr>
              <w:ind w:left="57" w:right="57" w:firstLine="0"/>
              <w:jc w:val="left"/>
            </w:pPr>
            <w:r>
              <w:t xml:space="preserve"> решать задачи на вычисление и доказательство, связанные с призмой;</w:t>
            </w:r>
          </w:p>
          <w:p w:rsidR="00B679E6" w:rsidRDefault="00023820" w:rsidP="002A6C3B">
            <w:pPr>
              <w:pStyle w:val="a7"/>
              <w:numPr>
                <w:ilvl w:val="0"/>
                <w:numId w:val="10"/>
              </w:numPr>
              <w:ind w:left="57" w:right="57" w:firstLine="0"/>
              <w:jc w:val="left"/>
            </w:pPr>
            <w:r>
              <w:t>объяснять, какой многогранник называется пирамидой и как называются её элементы, что называется площадью полно</w:t>
            </w:r>
            <w:proofErr w:type="gramStart"/>
            <w:r>
              <w:t>й(</w:t>
            </w:r>
            <w:proofErr w:type="gramEnd"/>
            <w:r>
              <w:t xml:space="preserve">боковой) поверхности пирамиды; </w:t>
            </w:r>
          </w:p>
          <w:p w:rsidR="00B679E6" w:rsidRDefault="00023820" w:rsidP="002A6C3B">
            <w:pPr>
              <w:pStyle w:val="a7"/>
              <w:numPr>
                <w:ilvl w:val="0"/>
                <w:numId w:val="10"/>
              </w:numPr>
              <w:ind w:left="57" w:right="57" w:firstLine="0"/>
              <w:jc w:val="left"/>
            </w:pPr>
            <w:r>
              <w:t xml:space="preserve">объяснять, какая пирамида называется правильной, применять  утверждения о свойствах её боковых рёбер и боковых граней и теорему о площади боковой поверхности правильной пирамиды; объяснять, какой многогранник называется усечённой пирамидой и как называются её элементы, применять  теорему о площади боковой поверхности правильной усечённой пирамиды; </w:t>
            </w:r>
          </w:p>
          <w:p w:rsidR="00023820" w:rsidRDefault="00023820" w:rsidP="002A6C3B">
            <w:pPr>
              <w:pStyle w:val="a7"/>
              <w:numPr>
                <w:ilvl w:val="0"/>
                <w:numId w:val="10"/>
              </w:numPr>
              <w:ind w:left="57" w:right="57" w:firstLine="0"/>
              <w:jc w:val="left"/>
            </w:pPr>
            <w:r>
              <w:t>решать задачи на вычисления, связанные с пирамидами, а также сечений пирамиды на чертеже</w:t>
            </w:r>
          </w:p>
          <w:p w:rsidR="00B679E6" w:rsidRDefault="00023820" w:rsidP="002A6C3B">
            <w:pPr>
              <w:pStyle w:val="a7"/>
              <w:numPr>
                <w:ilvl w:val="0"/>
                <w:numId w:val="10"/>
              </w:numPr>
              <w:ind w:left="57" w:right="57" w:firstLine="0"/>
              <w:jc w:val="left"/>
            </w:pPr>
            <w:r>
              <w:t>объяснять, какие точки называются симметричными относительно точк</w:t>
            </w:r>
            <w:proofErr w:type="gramStart"/>
            <w:r>
              <w:t>и(</w:t>
            </w:r>
            <w:proofErr w:type="gramEnd"/>
            <w:r>
              <w:t xml:space="preserve">прямой, плоскости), что такое центр(ось, плоскость) симметрии фигуры, приводить примеры фигур, обладающих элементами симметрии, а также примеры симметрии в архитектуре, технике, природе; </w:t>
            </w:r>
          </w:p>
          <w:p w:rsidR="00023820" w:rsidRDefault="00023820" w:rsidP="002A6C3B">
            <w:pPr>
              <w:pStyle w:val="a7"/>
              <w:numPr>
                <w:ilvl w:val="0"/>
                <w:numId w:val="10"/>
              </w:numPr>
              <w:ind w:left="57" w:right="57" w:firstLine="0"/>
              <w:jc w:val="left"/>
            </w:pPr>
            <w:r>
              <w:t>объяснять, какой многогранник называется правильным; объяснять, какие существуют виды правильных многогранников и какими элементами симметрии они обладают.</w:t>
            </w:r>
          </w:p>
          <w:p w:rsidR="00540769" w:rsidRDefault="00540769" w:rsidP="002A6C3B">
            <w:pPr>
              <w:ind w:left="57" w:right="57"/>
              <w:jc w:val="left"/>
              <w:rPr>
                <w:b/>
              </w:rPr>
            </w:pPr>
            <w:r w:rsidRPr="00C537EB">
              <w:rPr>
                <w:b/>
              </w:rPr>
              <w:t>Повышенный уровень:</w:t>
            </w:r>
          </w:p>
          <w:p w:rsidR="00023820" w:rsidRDefault="00540769" w:rsidP="002A6C3B">
            <w:pPr>
              <w:pStyle w:val="a7"/>
              <w:numPr>
                <w:ilvl w:val="0"/>
                <w:numId w:val="11"/>
              </w:numPr>
              <w:ind w:left="57" w:right="57" w:firstLine="0"/>
              <w:jc w:val="left"/>
            </w:pPr>
            <w:r>
              <w:t>решать задачи на вычисление и доказательство, связанные с призмой;</w:t>
            </w:r>
          </w:p>
          <w:p w:rsidR="00023820" w:rsidRDefault="00023820" w:rsidP="002A6C3B">
            <w:pPr>
              <w:pStyle w:val="a7"/>
              <w:numPr>
                <w:ilvl w:val="0"/>
                <w:numId w:val="11"/>
              </w:numPr>
              <w:ind w:left="57" w:right="57" w:firstLine="0"/>
              <w:jc w:val="left"/>
            </w:pPr>
            <w:r>
              <w:t>доказывать утверждения о свойствах её боковых рёбер и боковых граней и теорему о площади боковой поверхности правильной пирамиды;</w:t>
            </w:r>
          </w:p>
          <w:p w:rsidR="00023820" w:rsidRDefault="00023820" w:rsidP="002A6C3B">
            <w:pPr>
              <w:pStyle w:val="a7"/>
              <w:numPr>
                <w:ilvl w:val="0"/>
                <w:numId w:val="11"/>
              </w:numPr>
              <w:ind w:left="57" w:right="57" w:firstLine="0"/>
              <w:jc w:val="left"/>
            </w:pPr>
            <w:r>
              <w:t>доказывать теорему о площади боковой поверхности правильной усечённой пирамиды; решать задачи на вычисление и доказательство, связанные с пирамидами, а также сечений пирамиды на чертеже</w:t>
            </w:r>
          </w:p>
          <w:p w:rsidR="00540769" w:rsidRPr="00C537EB" w:rsidRDefault="00023820" w:rsidP="002A6C3B">
            <w:pPr>
              <w:pStyle w:val="a7"/>
              <w:numPr>
                <w:ilvl w:val="0"/>
                <w:numId w:val="11"/>
              </w:numPr>
              <w:ind w:left="57" w:right="57" w:firstLine="0"/>
              <w:jc w:val="left"/>
            </w:pPr>
            <w:r w:rsidRPr="002A6C3B">
              <w:t>доказывать</w:t>
            </w:r>
            <w:proofErr w:type="gramStart"/>
            <w:r w:rsidRPr="002A6C3B">
              <w:t xml:space="preserve"> ,</w:t>
            </w:r>
            <w:proofErr w:type="gramEnd"/>
            <w:r w:rsidRPr="002A6C3B">
              <w:t xml:space="preserve"> что не существует правильного многогранника </w:t>
            </w:r>
            <w:r w:rsidRPr="002A6C3B">
              <w:lastRenderedPageBreak/>
              <w:t xml:space="preserve">гранями которого являются правильные пугольники при </w:t>
            </w:r>
            <w:r w:rsidR="00B679E6" w:rsidRPr="002A6C3B">
              <w:rPr>
                <w:lang w:val="en-US"/>
              </w:rPr>
              <w:t>n</w:t>
            </w:r>
            <w:r w:rsidRPr="002A6C3B">
              <w:t xml:space="preserve"> больше  6</w:t>
            </w:r>
          </w:p>
        </w:tc>
      </w:tr>
      <w:tr w:rsidR="00D93837" w:rsidRPr="005F69FB" w:rsidTr="008101EA">
        <w:tc>
          <w:tcPr>
            <w:tcW w:w="2943" w:type="dxa"/>
          </w:tcPr>
          <w:p w:rsidR="00D93837" w:rsidRPr="00684093" w:rsidRDefault="00D93837" w:rsidP="002A6C3B">
            <w:pPr>
              <w:ind w:left="57" w:right="57"/>
              <w:jc w:val="left"/>
            </w:pPr>
            <w:r w:rsidRPr="00684093">
              <w:lastRenderedPageBreak/>
              <w:t>Векторы в пространстве – 12 часов</w:t>
            </w:r>
          </w:p>
        </w:tc>
        <w:tc>
          <w:tcPr>
            <w:tcW w:w="4253" w:type="dxa"/>
          </w:tcPr>
          <w:p w:rsidR="00D93837" w:rsidRDefault="00D93837" w:rsidP="002A6C3B">
            <w:pPr>
              <w:ind w:left="57" w:right="57"/>
              <w:jc w:val="left"/>
            </w:pPr>
            <w:r>
              <w:t>Понятие вектора Равенство векторов Сложение и вычитание векторов</w:t>
            </w:r>
          </w:p>
          <w:p w:rsidR="00D93837" w:rsidRDefault="00D93837" w:rsidP="002A6C3B">
            <w:pPr>
              <w:ind w:left="57" w:right="57"/>
              <w:jc w:val="left"/>
            </w:pPr>
            <w:r>
              <w:t>Сумма нескольких векторов</w:t>
            </w:r>
          </w:p>
          <w:p w:rsidR="00D93837" w:rsidRDefault="00D93837" w:rsidP="002A6C3B">
            <w:pPr>
              <w:ind w:left="57" w:right="57"/>
              <w:jc w:val="left"/>
            </w:pPr>
            <w:r>
              <w:t>Умножение вектора на число</w:t>
            </w:r>
          </w:p>
          <w:p w:rsidR="00D93837" w:rsidRDefault="00D93837" w:rsidP="002A6C3B">
            <w:pPr>
              <w:ind w:left="57" w:right="57"/>
              <w:jc w:val="left"/>
            </w:pPr>
            <w:r>
              <w:t>Компланарные векторы</w:t>
            </w:r>
          </w:p>
          <w:p w:rsidR="00D93837" w:rsidRDefault="00D93837" w:rsidP="002A6C3B">
            <w:pPr>
              <w:ind w:left="57" w:right="57"/>
              <w:jc w:val="left"/>
            </w:pPr>
            <w:r>
              <w:t>Правило параллелепипеда</w:t>
            </w:r>
          </w:p>
          <w:p w:rsidR="00D93837" w:rsidRDefault="00D93837" w:rsidP="002A6C3B">
            <w:pPr>
              <w:ind w:left="57" w:right="57"/>
              <w:jc w:val="left"/>
            </w:pPr>
            <w:r>
              <w:t>Разложение вектора по трём некомпланарным векторам</w:t>
            </w:r>
          </w:p>
          <w:p w:rsidR="00D93837" w:rsidRDefault="00D93837" w:rsidP="002A6C3B">
            <w:pPr>
              <w:ind w:left="57" w:right="57"/>
              <w:jc w:val="left"/>
            </w:pPr>
          </w:p>
        </w:tc>
        <w:tc>
          <w:tcPr>
            <w:tcW w:w="7796" w:type="dxa"/>
          </w:tcPr>
          <w:p w:rsidR="00D93837" w:rsidRPr="00840EA1" w:rsidRDefault="00D93837" w:rsidP="002A6C3B">
            <w:pPr>
              <w:ind w:left="57" w:right="57"/>
              <w:jc w:val="left"/>
              <w:rPr>
                <w:b/>
              </w:rPr>
            </w:pPr>
            <w:r w:rsidRPr="00840EA1">
              <w:rPr>
                <w:b/>
              </w:rPr>
              <w:t>Базовый уровень:</w:t>
            </w:r>
          </w:p>
          <w:p w:rsidR="00D93837" w:rsidRDefault="00B679E6" w:rsidP="002A6C3B">
            <w:pPr>
              <w:pStyle w:val="a7"/>
              <w:numPr>
                <w:ilvl w:val="0"/>
                <w:numId w:val="12"/>
              </w:numPr>
              <w:ind w:left="57" w:right="57" w:firstLine="0"/>
              <w:jc w:val="left"/>
            </w:pPr>
            <w:r>
              <w:t>формулировать определение вектора, его длины, коллинеарных и равных векторов, приводить примеры физических векторных величин  объяснять, как вводятся действия сложения и вычитания векторов, умножения вектора на число, какими свойствами они обладают, что такое правило треугольника, параллелограмма и правило многоугольника сложения векторов; решать задачи, связанные с действиями над векторами</w:t>
            </w:r>
          </w:p>
          <w:p w:rsidR="00B679E6" w:rsidRDefault="00B679E6" w:rsidP="002A6C3B">
            <w:pPr>
              <w:pStyle w:val="a7"/>
              <w:numPr>
                <w:ilvl w:val="0"/>
                <w:numId w:val="12"/>
              </w:numPr>
              <w:ind w:left="57" w:right="57" w:firstLine="0"/>
              <w:jc w:val="left"/>
            </w:pPr>
            <w:r>
              <w:t xml:space="preserve">объяснять, какие векторы называются компланарными; формулировать  утверждение о признаке </w:t>
            </w:r>
            <w:proofErr w:type="spellStart"/>
            <w:r>
              <w:t>компланарности</w:t>
            </w:r>
            <w:proofErr w:type="spellEnd"/>
            <w:r>
              <w:t xml:space="preserve"> трёх векторов; объяснять, в чём заключается правило параллелепипеда сложения трёх некомпланарных векторов; </w:t>
            </w:r>
          </w:p>
          <w:p w:rsidR="00D93837" w:rsidRDefault="00B679E6" w:rsidP="002A6C3B">
            <w:pPr>
              <w:pStyle w:val="a7"/>
              <w:numPr>
                <w:ilvl w:val="0"/>
                <w:numId w:val="12"/>
              </w:numPr>
              <w:ind w:left="57" w:right="57" w:firstLine="0"/>
              <w:jc w:val="left"/>
            </w:pPr>
            <w:r>
              <w:t>формулировать  теорему о разложении любого вектора по трём некомпланарным векторам; применять векторы при решении задач</w:t>
            </w:r>
            <w:r w:rsidR="00D93837">
              <w:t>.</w:t>
            </w:r>
          </w:p>
          <w:p w:rsidR="00D93837" w:rsidRDefault="00D93837" w:rsidP="002A6C3B">
            <w:pPr>
              <w:ind w:left="57" w:right="57"/>
              <w:jc w:val="left"/>
              <w:rPr>
                <w:b/>
              </w:rPr>
            </w:pPr>
            <w:r w:rsidRPr="00840EA1">
              <w:rPr>
                <w:b/>
              </w:rPr>
              <w:t>Повышенный уровень:</w:t>
            </w:r>
          </w:p>
          <w:p w:rsidR="00D93837" w:rsidRDefault="00D93837" w:rsidP="002A6C3B">
            <w:pPr>
              <w:pStyle w:val="a7"/>
              <w:numPr>
                <w:ilvl w:val="0"/>
                <w:numId w:val="13"/>
              </w:numPr>
              <w:ind w:left="57" w:right="57" w:firstLine="0"/>
              <w:jc w:val="left"/>
            </w:pPr>
            <w:r>
              <w:t>решать задачи, связанные с действиями над векторами</w:t>
            </w:r>
          </w:p>
          <w:p w:rsidR="00D93837" w:rsidRDefault="00D93837" w:rsidP="002A6C3B">
            <w:pPr>
              <w:pStyle w:val="a7"/>
              <w:numPr>
                <w:ilvl w:val="0"/>
                <w:numId w:val="13"/>
              </w:numPr>
              <w:ind w:left="57" w:right="57" w:firstLine="0"/>
              <w:jc w:val="left"/>
            </w:pPr>
            <w:r>
              <w:t xml:space="preserve">формулировать и доказывать утверждение о признаке </w:t>
            </w:r>
            <w:proofErr w:type="spellStart"/>
            <w:r>
              <w:t>компланарности</w:t>
            </w:r>
            <w:proofErr w:type="spellEnd"/>
            <w:r>
              <w:t xml:space="preserve"> трёх векторов;</w:t>
            </w:r>
          </w:p>
          <w:p w:rsidR="00D93837" w:rsidRPr="00840EA1" w:rsidRDefault="00D93837" w:rsidP="002A6C3B">
            <w:pPr>
              <w:pStyle w:val="a7"/>
              <w:numPr>
                <w:ilvl w:val="0"/>
                <w:numId w:val="13"/>
              </w:numPr>
              <w:ind w:left="57" w:right="57" w:firstLine="0"/>
              <w:jc w:val="left"/>
            </w:pPr>
            <w:r>
              <w:t>формулировать и доказывать теорему о разложении любого вектора по трём некомпланарным векторам</w:t>
            </w:r>
          </w:p>
        </w:tc>
      </w:tr>
      <w:tr w:rsidR="00D93837" w:rsidRPr="005F69FB" w:rsidTr="008101EA">
        <w:tc>
          <w:tcPr>
            <w:tcW w:w="2943" w:type="dxa"/>
          </w:tcPr>
          <w:p w:rsidR="00D93837" w:rsidRPr="00303B7A" w:rsidRDefault="00D93837" w:rsidP="002A6C3B">
            <w:pPr>
              <w:ind w:left="57" w:right="57"/>
              <w:jc w:val="left"/>
            </w:pPr>
            <w:r>
              <w:t xml:space="preserve">Повторение </w:t>
            </w:r>
            <w:r w:rsidR="00B12D77">
              <w:t>2</w:t>
            </w:r>
            <w:r>
              <w:t xml:space="preserve"> часа </w:t>
            </w:r>
          </w:p>
        </w:tc>
        <w:tc>
          <w:tcPr>
            <w:tcW w:w="4253" w:type="dxa"/>
          </w:tcPr>
          <w:p w:rsidR="00D93837" w:rsidRPr="00687C74" w:rsidRDefault="00D93837" w:rsidP="002A6C3B">
            <w:pPr>
              <w:ind w:left="57" w:right="57"/>
              <w:jc w:val="left"/>
            </w:pPr>
          </w:p>
        </w:tc>
        <w:tc>
          <w:tcPr>
            <w:tcW w:w="7796" w:type="dxa"/>
          </w:tcPr>
          <w:p w:rsidR="00D93837" w:rsidRPr="00244276" w:rsidRDefault="00D93837" w:rsidP="002A6C3B">
            <w:pPr>
              <w:autoSpaceDE w:val="0"/>
              <w:autoSpaceDN w:val="0"/>
              <w:adjustRightInd w:val="0"/>
              <w:ind w:left="57" w:right="57"/>
              <w:jc w:val="left"/>
              <w:rPr>
                <w:b/>
              </w:rPr>
            </w:pPr>
            <w:r w:rsidRPr="00244276">
              <w:rPr>
                <w:b/>
              </w:rPr>
              <w:t>Базовый уровень:</w:t>
            </w:r>
          </w:p>
          <w:p w:rsidR="00D93837" w:rsidRPr="00244276" w:rsidRDefault="00B679E6" w:rsidP="002A6C3B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7" w:right="57" w:firstLine="0"/>
              <w:jc w:val="left"/>
            </w:pPr>
            <w:r w:rsidRPr="00244276">
              <w:t>решать планиметрические задачи на нахождениегеометрических величин (длин, углов, площадей)</w:t>
            </w:r>
            <w:r>
              <w:t>;</w:t>
            </w:r>
          </w:p>
          <w:p w:rsidR="00D93837" w:rsidRPr="00244276" w:rsidRDefault="00B679E6" w:rsidP="002A6C3B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7" w:right="57" w:firstLine="0"/>
              <w:jc w:val="left"/>
            </w:pPr>
            <w:r w:rsidRPr="00244276">
              <w:t>решать простейшие стереометрические задачи на нахождениегеометрических величин (длин, углов, площадей, объёмов);</w:t>
            </w:r>
            <w:r>
              <w:t xml:space="preserve"> использовать при решении </w:t>
            </w:r>
            <w:r w:rsidRPr="00244276">
              <w:t>стереометрических задач</w:t>
            </w:r>
            <w:r>
              <w:t xml:space="preserve"> планиметрические </w:t>
            </w:r>
            <w:r w:rsidR="00D93837">
              <w:t>факты и методы;</w:t>
            </w:r>
          </w:p>
          <w:p w:rsidR="00D93837" w:rsidRPr="00244276" w:rsidRDefault="00D93837" w:rsidP="002A6C3B">
            <w:pPr>
              <w:autoSpaceDE w:val="0"/>
              <w:autoSpaceDN w:val="0"/>
              <w:adjustRightInd w:val="0"/>
              <w:ind w:left="57" w:right="57"/>
              <w:jc w:val="left"/>
              <w:rPr>
                <w:b/>
              </w:rPr>
            </w:pPr>
            <w:r w:rsidRPr="00244276">
              <w:rPr>
                <w:b/>
              </w:rPr>
              <w:t>Повышенный уровень:</w:t>
            </w:r>
          </w:p>
          <w:p w:rsidR="00D93837" w:rsidRPr="00B679E6" w:rsidRDefault="00B679E6" w:rsidP="002A6C3B">
            <w:pPr>
              <w:pStyle w:val="a7"/>
              <w:numPr>
                <w:ilvl w:val="0"/>
                <w:numId w:val="15"/>
              </w:numPr>
              <w:ind w:left="57" w:right="57" w:firstLine="0"/>
              <w:jc w:val="left"/>
              <w:rPr>
                <w:b/>
              </w:rPr>
            </w:pPr>
            <w:r w:rsidRPr="00244276">
              <w:t>моделировать реальные ситуации на языке геометрии,исследовать построенные модели с использованиемг</w:t>
            </w:r>
            <w:r>
              <w:t>еометрических понятий и теорем</w:t>
            </w:r>
          </w:p>
        </w:tc>
      </w:tr>
      <w:tr w:rsidR="00D93837" w:rsidRPr="005F69FB" w:rsidTr="006E56A2">
        <w:tc>
          <w:tcPr>
            <w:tcW w:w="14992" w:type="dxa"/>
            <w:gridSpan w:val="3"/>
            <w:shd w:val="clear" w:color="auto" w:fill="BFBFBF" w:themeFill="background1" w:themeFillShade="BF"/>
          </w:tcPr>
          <w:p w:rsidR="00D93837" w:rsidRPr="00244276" w:rsidRDefault="00D93837" w:rsidP="002A6C3B">
            <w:pPr>
              <w:autoSpaceDE w:val="0"/>
              <w:autoSpaceDN w:val="0"/>
              <w:adjustRightInd w:val="0"/>
              <w:ind w:left="57" w:right="57"/>
              <w:jc w:val="left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D93837" w:rsidRPr="005F69FB" w:rsidTr="008101EA">
        <w:tc>
          <w:tcPr>
            <w:tcW w:w="2943" w:type="dxa"/>
          </w:tcPr>
          <w:p w:rsidR="00D93837" w:rsidRPr="00D93837" w:rsidRDefault="00D93837" w:rsidP="002A6C3B">
            <w:pPr>
              <w:ind w:left="57" w:right="57"/>
              <w:jc w:val="left"/>
            </w:pPr>
            <w:r w:rsidRPr="00D93837">
              <w:t xml:space="preserve">Метод координат в </w:t>
            </w:r>
            <w:r w:rsidRPr="00D93837">
              <w:lastRenderedPageBreak/>
              <w:t>пространстве. Движение – 14 часов</w:t>
            </w:r>
          </w:p>
        </w:tc>
        <w:tc>
          <w:tcPr>
            <w:tcW w:w="4253" w:type="dxa"/>
          </w:tcPr>
          <w:p w:rsidR="00D93837" w:rsidRDefault="00D93837" w:rsidP="002A6C3B">
            <w:pPr>
              <w:ind w:left="57" w:right="57"/>
              <w:jc w:val="left"/>
            </w:pPr>
            <w:r>
              <w:lastRenderedPageBreak/>
              <w:t xml:space="preserve">Прямоугольная система координат в </w:t>
            </w:r>
            <w:r>
              <w:lastRenderedPageBreak/>
              <w:t>пространстве Координаты вектора</w:t>
            </w:r>
          </w:p>
          <w:p w:rsidR="00D93837" w:rsidRPr="00735328" w:rsidRDefault="00D93837" w:rsidP="002A6C3B">
            <w:pPr>
              <w:ind w:left="57" w:right="57"/>
              <w:jc w:val="left"/>
            </w:pPr>
            <w:r>
              <w:t xml:space="preserve">Связь между координатами векторов и координатами точек Простейшие задачи в координатах Угол между векторами Скалярное произведение векторов Вычисление углов между прямыми и векторами </w:t>
            </w:r>
            <w:r w:rsidRPr="00C50CAB">
              <w:t>Центральная симметрияОсевая симметрияЗеркальная симметрияПараллельный перенос</w:t>
            </w:r>
          </w:p>
        </w:tc>
        <w:tc>
          <w:tcPr>
            <w:tcW w:w="7796" w:type="dxa"/>
          </w:tcPr>
          <w:p w:rsidR="00D93837" w:rsidRPr="0043440C" w:rsidRDefault="00D93837" w:rsidP="002A6C3B">
            <w:pPr>
              <w:ind w:left="57" w:right="57"/>
              <w:jc w:val="left"/>
              <w:rPr>
                <w:b/>
              </w:rPr>
            </w:pPr>
            <w:r w:rsidRPr="0043440C">
              <w:rPr>
                <w:b/>
              </w:rPr>
              <w:lastRenderedPageBreak/>
              <w:t>Базовый уровень:</w:t>
            </w:r>
          </w:p>
          <w:p w:rsidR="00B679E6" w:rsidRDefault="00B679E6" w:rsidP="002A6C3B">
            <w:pPr>
              <w:pStyle w:val="a7"/>
              <w:numPr>
                <w:ilvl w:val="0"/>
                <w:numId w:val="15"/>
              </w:numPr>
              <w:ind w:left="57" w:right="57" w:firstLine="0"/>
              <w:jc w:val="left"/>
            </w:pPr>
            <w:r>
              <w:lastRenderedPageBreak/>
              <w:t xml:space="preserve">объяснять, как вводится прямоугольная система координат в пространстве, как определяются координаты точки, координаты вектора; </w:t>
            </w:r>
          </w:p>
          <w:p w:rsidR="00B679E6" w:rsidRDefault="00B679E6" w:rsidP="002A6C3B">
            <w:pPr>
              <w:pStyle w:val="a7"/>
              <w:numPr>
                <w:ilvl w:val="0"/>
                <w:numId w:val="15"/>
              </w:numPr>
              <w:ind w:left="57" w:right="57" w:firstLine="0"/>
              <w:jc w:val="left"/>
            </w:pPr>
            <w:r>
              <w:t>применять формулы координат  суммы и разности векторов,  координат произведения вектора на число,  связи координат вектора с координатами его начала и конца;</w:t>
            </w:r>
          </w:p>
          <w:p w:rsidR="00B679E6" w:rsidRDefault="00B679E6" w:rsidP="002A6C3B">
            <w:pPr>
              <w:pStyle w:val="a7"/>
              <w:numPr>
                <w:ilvl w:val="0"/>
                <w:numId w:val="15"/>
              </w:numPr>
              <w:ind w:left="57" w:right="57" w:firstLine="0"/>
              <w:jc w:val="left"/>
            </w:pPr>
            <w:r>
              <w:t xml:space="preserve"> использовать при решении задач формулы координат середины отрезка, длины вектора и расстояния между двумя точками; </w:t>
            </w:r>
          </w:p>
          <w:p w:rsidR="00B679E6" w:rsidRDefault="00B679E6" w:rsidP="002A6C3B">
            <w:pPr>
              <w:pStyle w:val="a7"/>
              <w:numPr>
                <w:ilvl w:val="0"/>
                <w:numId w:val="15"/>
              </w:numPr>
              <w:ind w:left="57" w:right="57" w:firstLine="0"/>
              <w:jc w:val="left"/>
            </w:pPr>
            <w:r>
              <w:t xml:space="preserve"> объяснять, как определяется угол между векторами, формулировать определение скалярного произведения векторов;</w:t>
            </w:r>
          </w:p>
          <w:p w:rsidR="00D93837" w:rsidRDefault="00B679E6" w:rsidP="002A6C3B">
            <w:pPr>
              <w:pStyle w:val="a7"/>
              <w:numPr>
                <w:ilvl w:val="0"/>
                <w:numId w:val="15"/>
              </w:numPr>
              <w:ind w:left="57" w:right="57" w:firstLine="0"/>
              <w:jc w:val="left"/>
            </w:pPr>
            <w:r>
              <w:t xml:space="preserve"> объяснять, как вычислить угол между двумя прямыми, угол между прямой и плоскостью, используя выражение скалярного произведения векторов через их координаты; </w:t>
            </w:r>
          </w:p>
          <w:p w:rsidR="00B679E6" w:rsidRDefault="00B679E6" w:rsidP="002A6C3B">
            <w:pPr>
              <w:pStyle w:val="a7"/>
              <w:numPr>
                <w:ilvl w:val="0"/>
                <w:numId w:val="15"/>
              </w:numPr>
              <w:ind w:left="57" w:right="57" w:firstLine="0"/>
              <w:jc w:val="left"/>
            </w:pPr>
            <w:r>
              <w:t xml:space="preserve">объяснять, что такое отображение </w:t>
            </w:r>
            <w:proofErr w:type="gramStart"/>
            <w:r>
              <w:t>пространства</w:t>
            </w:r>
            <w:proofErr w:type="gramEnd"/>
            <w:r>
              <w:t xml:space="preserve"> на себя и в </w:t>
            </w:r>
            <w:proofErr w:type="gramStart"/>
            <w:r>
              <w:t>каком</w:t>
            </w:r>
            <w:proofErr w:type="gramEnd"/>
            <w:r>
              <w:t xml:space="preserve"> случае оно называется движением пространства; </w:t>
            </w:r>
          </w:p>
          <w:p w:rsidR="00B679E6" w:rsidRDefault="00B679E6" w:rsidP="002A6C3B">
            <w:pPr>
              <w:pStyle w:val="a7"/>
              <w:numPr>
                <w:ilvl w:val="0"/>
                <w:numId w:val="15"/>
              </w:numPr>
              <w:ind w:left="57" w:right="57" w:firstLine="0"/>
              <w:jc w:val="left"/>
            </w:pPr>
            <w:r>
              <w:t>объяснять, что такое центральная симметрия, осевая симметрия, зеркальная симметрия и параллельный перенос, обосновывать утверждения о том, что эти отображения пространства на себя являются движениями;</w:t>
            </w:r>
          </w:p>
          <w:p w:rsidR="00D93837" w:rsidRDefault="00B679E6" w:rsidP="002A6C3B">
            <w:pPr>
              <w:pStyle w:val="a7"/>
              <w:numPr>
                <w:ilvl w:val="0"/>
                <w:numId w:val="15"/>
              </w:numPr>
              <w:ind w:left="57" w:right="57" w:firstLine="0"/>
              <w:jc w:val="left"/>
            </w:pPr>
            <w:r>
              <w:t xml:space="preserve"> применять движения при решении простейших геометрических задач.</w:t>
            </w:r>
          </w:p>
          <w:p w:rsidR="00D93837" w:rsidRDefault="00D93837" w:rsidP="002A6C3B">
            <w:pPr>
              <w:ind w:left="57" w:right="57"/>
              <w:jc w:val="left"/>
              <w:rPr>
                <w:b/>
              </w:rPr>
            </w:pPr>
            <w:r w:rsidRPr="0043440C">
              <w:rPr>
                <w:b/>
              </w:rPr>
              <w:t xml:space="preserve">Повышенный уровень: </w:t>
            </w:r>
          </w:p>
          <w:p w:rsidR="00B679E6" w:rsidRDefault="00D93837" w:rsidP="002A6C3B">
            <w:pPr>
              <w:pStyle w:val="a7"/>
              <w:numPr>
                <w:ilvl w:val="0"/>
                <w:numId w:val="16"/>
              </w:numPr>
              <w:ind w:left="57" w:right="57" w:firstLine="0"/>
              <w:jc w:val="left"/>
            </w:pPr>
            <w:r>
              <w:t xml:space="preserve">формулировать и доказывать утверждения: о координатах суммы и разности векторов, о координатах произведения вектора на число, о связи координат вектора с координатами его начала и конца; </w:t>
            </w:r>
          </w:p>
          <w:p w:rsidR="00B679E6" w:rsidRDefault="00D93837" w:rsidP="002A6C3B">
            <w:pPr>
              <w:pStyle w:val="a7"/>
              <w:numPr>
                <w:ilvl w:val="0"/>
                <w:numId w:val="16"/>
              </w:numPr>
              <w:ind w:left="57" w:right="57" w:firstLine="0"/>
              <w:jc w:val="left"/>
            </w:pPr>
            <w:r>
              <w:t xml:space="preserve">выводить и использовать при решении задач формулы координат середины отрезка, длины вектора и расстояния между двумя точками; </w:t>
            </w:r>
          </w:p>
          <w:p w:rsidR="00D93837" w:rsidRDefault="00D93837" w:rsidP="002A6C3B">
            <w:pPr>
              <w:pStyle w:val="a7"/>
              <w:numPr>
                <w:ilvl w:val="0"/>
                <w:numId w:val="16"/>
              </w:numPr>
              <w:ind w:left="57" w:right="57" w:firstLine="0"/>
              <w:jc w:val="left"/>
            </w:pPr>
            <w:r>
              <w:t>выводить уравнение сферы данного радиуса с центром в данной точке;</w:t>
            </w:r>
          </w:p>
          <w:p w:rsidR="00B679E6" w:rsidRDefault="00D93837" w:rsidP="002A6C3B">
            <w:pPr>
              <w:pStyle w:val="a7"/>
              <w:numPr>
                <w:ilvl w:val="0"/>
                <w:numId w:val="16"/>
              </w:numPr>
              <w:ind w:left="57" w:right="57" w:firstLine="0"/>
              <w:jc w:val="left"/>
            </w:pPr>
            <w:r>
              <w:t xml:space="preserve">выводить уравнение сферы данного радиуса с центром в данной точке; </w:t>
            </w:r>
          </w:p>
          <w:p w:rsidR="00D93837" w:rsidRDefault="00D93837" w:rsidP="002A6C3B">
            <w:pPr>
              <w:pStyle w:val="a7"/>
              <w:numPr>
                <w:ilvl w:val="0"/>
                <w:numId w:val="16"/>
              </w:numPr>
              <w:ind w:left="57" w:right="57" w:firstLine="0"/>
              <w:jc w:val="left"/>
            </w:pPr>
            <w:r>
              <w:t xml:space="preserve">формулировать и доказывать утверждение о его свойствах векторов; </w:t>
            </w:r>
          </w:p>
          <w:p w:rsidR="00D93837" w:rsidRPr="00F63DAD" w:rsidRDefault="00D93837" w:rsidP="002A6C3B">
            <w:pPr>
              <w:pStyle w:val="a7"/>
              <w:numPr>
                <w:ilvl w:val="0"/>
                <w:numId w:val="16"/>
              </w:numPr>
              <w:ind w:left="57" w:right="57" w:firstLine="0"/>
              <w:jc w:val="left"/>
            </w:pPr>
            <w:r>
              <w:t xml:space="preserve">применять векторно координатный метод при решении </w:t>
            </w:r>
            <w:r>
              <w:lastRenderedPageBreak/>
              <w:t>геометрических задач; применять движения при решении геометрических задач</w:t>
            </w:r>
          </w:p>
        </w:tc>
      </w:tr>
      <w:tr w:rsidR="00D93837" w:rsidRPr="005F69FB" w:rsidTr="008101EA">
        <w:tc>
          <w:tcPr>
            <w:tcW w:w="2943" w:type="dxa"/>
          </w:tcPr>
          <w:p w:rsidR="00D93837" w:rsidRPr="008D3EDC" w:rsidRDefault="00D93837" w:rsidP="002A6C3B">
            <w:pPr>
              <w:ind w:left="57" w:right="57"/>
              <w:jc w:val="left"/>
            </w:pPr>
            <w:r w:rsidRPr="00F74062">
              <w:lastRenderedPageBreak/>
              <w:t>Цилиндр, конус, шар – 17 часов</w:t>
            </w:r>
          </w:p>
        </w:tc>
        <w:tc>
          <w:tcPr>
            <w:tcW w:w="4253" w:type="dxa"/>
          </w:tcPr>
          <w:p w:rsidR="00D93837" w:rsidRDefault="00D93837" w:rsidP="002A6C3B">
            <w:pPr>
              <w:ind w:left="57" w:right="57"/>
              <w:jc w:val="left"/>
            </w:pPr>
            <w:r>
              <w:t>Понятие цилиндраПлощадь поверхности цилиндра</w:t>
            </w:r>
          </w:p>
          <w:p w:rsidR="00F74062" w:rsidRDefault="00F74062" w:rsidP="002A6C3B">
            <w:pPr>
              <w:ind w:left="57" w:right="57"/>
              <w:jc w:val="left"/>
            </w:pPr>
            <w:r>
              <w:t>Понятие конуса Площадь поверхности конуса Сфера и шар Уравнение сферы</w:t>
            </w:r>
          </w:p>
          <w:p w:rsidR="00F74062" w:rsidRDefault="00F74062" w:rsidP="002A6C3B">
            <w:pPr>
              <w:ind w:left="57" w:right="57"/>
              <w:jc w:val="left"/>
            </w:pPr>
            <w:r>
              <w:t>Взаимное расположение сферы и плоскости Касательная плоскость к сфере  Площадь сферы</w:t>
            </w:r>
          </w:p>
          <w:p w:rsidR="00D93837" w:rsidRPr="00735328" w:rsidRDefault="00D93837" w:rsidP="002A6C3B">
            <w:pPr>
              <w:ind w:left="57" w:right="57"/>
              <w:jc w:val="left"/>
            </w:pPr>
          </w:p>
        </w:tc>
        <w:tc>
          <w:tcPr>
            <w:tcW w:w="7796" w:type="dxa"/>
          </w:tcPr>
          <w:p w:rsidR="00D93837" w:rsidRPr="00AB2FE3" w:rsidRDefault="00D93837" w:rsidP="002A6C3B">
            <w:pPr>
              <w:ind w:left="57" w:right="57"/>
              <w:jc w:val="left"/>
              <w:rPr>
                <w:b/>
              </w:rPr>
            </w:pPr>
            <w:r w:rsidRPr="00AB2FE3">
              <w:rPr>
                <w:b/>
              </w:rPr>
              <w:t>Базовый уровень:</w:t>
            </w:r>
          </w:p>
          <w:p w:rsidR="008854C6" w:rsidRDefault="008854C6" w:rsidP="002A6C3B">
            <w:pPr>
              <w:pStyle w:val="a7"/>
              <w:numPr>
                <w:ilvl w:val="0"/>
                <w:numId w:val="17"/>
              </w:numPr>
              <w:ind w:left="57" w:right="57" w:firstLine="0"/>
              <w:jc w:val="left"/>
            </w:pPr>
            <w:r>
              <w:t xml:space="preserve">объяснять, что такое цилиндрическая поверхность, её образующие и ось, какое тело называется цилиндром, его элементы; </w:t>
            </w:r>
          </w:p>
          <w:p w:rsidR="008854C6" w:rsidRDefault="008854C6" w:rsidP="002A6C3B">
            <w:pPr>
              <w:pStyle w:val="a7"/>
              <w:numPr>
                <w:ilvl w:val="0"/>
                <w:numId w:val="17"/>
              </w:numPr>
              <w:ind w:left="57" w:right="57" w:firstLine="0"/>
              <w:jc w:val="left"/>
            </w:pPr>
            <w:r>
              <w:t xml:space="preserve">как получить цилиндр вращением прямоугольника; </w:t>
            </w:r>
          </w:p>
          <w:p w:rsidR="008854C6" w:rsidRDefault="008854C6" w:rsidP="002A6C3B">
            <w:pPr>
              <w:pStyle w:val="a7"/>
              <w:numPr>
                <w:ilvl w:val="0"/>
                <w:numId w:val="17"/>
              </w:numPr>
              <w:ind w:left="57" w:right="57" w:firstLine="0"/>
              <w:jc w:val="left"/>
            </w:pPr>
            <w:r>
              <w:t xml:space="preserve">изображать цилиндр и его сечения плоскостью, проходящей через ось, и плоскостью, перпендикулярной к оси; </w:t>
            </w:r>
          </w:p>
          <w:p w:rsidR="008854C6" w:rsidRDefault="008854C6" w:rsidP="002A6C3B">
            <w:pPr>
              <w:pStyle w:val="a7"/>
              <w:numPr>
                <w:ilvl w:val="0"/>
                <w:numId w:val="17"/>
              </w:numPr>
              <w:ind w:left="57" w:right="57" w:firstLine="0"/>
              <w:jc w:val="left"/>
            </w:pPr>
            <w:r>
              <w:t xml:space="preserve">объяснять, что принимается за площадь боковой поверхности цилиндра, и применять  формулы для вычисления боковой и полной поверхностей цилиндра; </w:t>
            </w:r>
          </w:p>
          <w:p w:rsidR="00F74062" w:rsidRDefault="008854C6" w:rsidP="002A6C3B">
            <w:pPr>
              <w:pStyle w:val="a7"/>
              <w:numPr>
                <w:ilvl w:val="0"/>
                <w:numId w:val="17"/>
              </w:numPr>
              <w:ind w:left="57" w:right="57" w:firstLine="0"/>
              <w:jc w:val="left"/>
            </w:pPr>
            <w:r>
              <w:t xml:space="preserve">решать простейшие задачи на вычисление и доказательство, связанные с цилиндром. </w:t>
            </w:r>
          </w:p>
          <w:p w:rsidR="008854C6" w:rsidRDefault="008854C6" w:rsidP="002A6C3B">
            <w:pPr>
              <w:pStyle w:val="a7"/>
              <w:numPr>
                <w:ilvl w:val="0"/>
                <w:numId w:val="17"/>
              </w:numPr>
              <w:ind w:left="57" w:right="57" w:firstLine="0"/>
              <w:jc w:val="left"/>
            </w:pPr>
            <w:r>
              <w:t xml:space="preserve">объяснять, что такое коническая поверхность, её образующие, вершина, ось, какое тело </w:t>
            </w:r>
            <w:proofErr w:type="gramStart"/>
            <w:r>
              <w:t>называется конусом и как называются</w:t>
            </w:r>
            <w:proofErr w:type="gramEnd"/>
            <w:r>
              <w:t xml:space="preserve"> его элементы, как получить конус путём вращения прямоугольного треугольника, изображать конус и его сечения плоскостью, проходящей через ось, и плоскостью, перпендикулярной к оси; </w:t>
            </w:r>
          </w:p>
          <w:p w:rsidR="008854C6" w:rsidRDefault="008854C6" w:rsidP="002A6C3B">
            <w:pPr>
              <w:pStyle w:val="a7"/>
              <w:numPr>
                <w:ilvl w:val="0"/>
                <w:numId w:val="17"/>
              </w:numPr>
              <w:ind w:left="57" w:right="57" w:firstLine="0"/>
              <w:jc w:val="left"/>
            </w:pPr>
            <w:r>
              <w:t xml:space="preserve">объяснять, что принимается за площадь боковой поверхности конуса, и выводить формулы для вычисления площадей боковой  и полной поверхностей конуса; </w:t>
            </w:r>
          </w:p>
          <w:p w:rsidR="008854C6" w:rsidRDefault="008854C6" w:rsidP="002A6C3B">
            <w:pPr>
              <w:pStyle w:val="a7"/>
              <w:numPr>
                <w:ilvl w:val="0"/>
                <w:numId w:val="17"/>
              </w:numPr>
              <w:ind w:left="57" w:right="57" w:firstLine="0"/>
              <w:jc w:val="left"/>
            </w:pPr>
            <w:r>
              <w:t xml:space="preserve">объяснять, какое тело называется усечённым конусом и как его получить путём вращения прямоугольной трапеции, выводить формулу для вычисления площади  боковой поверхности усечённого конуса; </w:t>
            </w:r>
          </w:p>
          <w:p w:rsidR="00F74062" w:rsidRDefault="008854C6" w:rsidP="002A6C3B">
            <w:pPr>
              <w:pStyle w:val="a7"/>
              <w:numPr>
                <w:ilvl w:val="0"/>
                <w:numId w:val="17"/>
              </w:numPr>
              <w:ind w:left="57" w:right="57" w:firstLine="0"/>
              <w:jc w:val="left"/>
            </w:pPr>
            <w:r>
              <w:t xml:space="preserve">решать простейшие задачи  на вычисление и доказательство, связанные с конусом и усечённым конусом. </w:t>
            </w:r>
          </w:p>
          <w:p w:rsidR="008854C6" w:rsidRDefault="008854C6" w:rsidP="002A6C3B">
            <w:pPr>
              <w:pStyle w:val="a7"/>
              <w:numPr>
                <w:ilvl w:val="0"/>
                <w:numId w:val="17"/>
              </w:numPr>
              <w:ind w:left="57" w:right="57" w:firstLine="0"/>
              <w:jc w:val="left"/>
            </w:pPr>
            <w:r>
              <w:t xml:space="preserve">формулировать определения сферы и шара, их центра, радиуса, диаметра; </w:t>
            </w:r>
          </w:p>
          <w:p w:rsidR="008854C6" w:rsidRDefault="008854C6" w:rsidP="002A6C3B">
            <w:pPr>
              <w:pStyle w:val="a7"/>
              <w:numPr>
                <w:ilvl w:val="0"/>
                <w:numId w:val="17"/>
              </w:numPr>
              <w:ind w:left="57" w:right="57" w:firstLine="0"/>
              <w:jc w:val="left"/>
            </w:pPr>
            <w:r>
              <w:t xml:space="preserve">исследовать взаимное расположение сферы и плоскости, формулировать определение касательной плоскости к сфере, объяснять, что принимается за площадь сферы и как она выражается через радиус сферы; </w:t>
            </w:r>
          </w:p>
          <w:p w:rsidR="00F74062" w:rsidRDefault="008854C6" w:rsidP="002A6C3B">
            <w:pPr>
              <w:pStyle w:val="a7"/>
              <w:numPr>
                <w:ilvl w:val="0"/>
                <w:numId w:val="17"/>
              </w:numPr>
              <w:ind w:left="57" w:right="57" w:firstLine="0"/>
              <w:jc w:val="left"/>
            </w:pPr>
            <w:r>
              <w:t xml:space="preserve">решать простые задачи, в которых фигурируют комбинации </w:t>
            </w:r>
            <w:r>
              <w:lastRenderedPageBreak/>
              <w:t xml:space="preserve">многогранников и тел вращения  </w:t>
            </w:r>
          </w:p>
          <w:p w:rsidR="00D93837" w:rsidRDefault="00D93837" w:rsidP="002A6C3B">
            <w:pPr>
              <w:ind w:left="57" w:right="57"/>
              <w:jc w:val="left"/>
              <w:rPr>
                <w:b/>
              </w:rPr>
            </w:pPr>
            <w:r w:rsidRPr="00AB2FE3">
              <w:rPr>
                <w:b/>
              </w:rPr>
              <w:t>Повышенный уровень:</w:t>
            </w:r>
          </w:p>
          <w:p w:rsidR="008854C6" w:rsidRDefault="00D93837" w:rsidP="002A6C3B">
            <w:pPr>
              <w:pStyle w:val="a7"/>
              <w:numPr>
                <w:ilvl w:val="0"/>
                <w:numId w:val="18"/>
              </w:numPr>
              <w:ind w:left="57" w:right="57" w:firstLine="0"/>
              <w:jc w:val="left"/>
            </w:pPr>
            <w:r>
              <w:t>выводить формулы для вычисления боковой и полной поверхностей цилиндра;</w:t>
            </w:r>
          </w:p>
          <w:p w:rsidR="008854C6" w:rsidRDefault="00D93837" w:rsidP="002A6C3B">
            <w:pPr>
              <w:pStyle w:val="a7"/>
              <w:numPr>
                <w:ilvl w:val="0"/>
                <w:numId w:val="18"/>
              </w:numPr>
              <w:ind w:left="57" w:right="57" w:firstLine="0"/>
              <w:jc w:val="left"/>
            </w:pPr>
            <w:r>
              <w:t>решать задачи на вычисление и доказательство, связанные с цилиндром.</w:t>
            </w:r>
          </w:p>
          <w:p w:rsidR="008854C6" w:rsidRDefault="00F74062" w:rsidP="002A6C3B">
            <w:pPr>
              <w:pStyle w:val="a7"/>
              <w:numPr>
                <w:ilvl w:val="0"/>
                <w:numId w:val="18"/>
              </w:numPr>
              <w:ind w:left="57" w:right="57" w:firstLine="0"/>
              <w:jc w:val="left"/>
            </w:pPr>
            <w:r>
              <w:t xml:space="preserve">решать задачи  на вычисление и доказательство, связанные с конусом и усечённым конусом. </w:t>
            </w:r>
          </w:p>
          <w:p w:rsidR="00D93837" w:rsidRPr="00735328" w:rsidRDefault="00F74062" w:rsidP="002A6C3B">
            <w:pPr>
              <w:pStyle w:val="a7"/>
              <w:numPr>
                <w:ilvl w:val="0"/>
                <w:numId w:val="18"/>
              </w:numPr>
              <w:ind w:left="57" w:right="57" w:firstLine="0"/>
              <w:jc w:val="left"/>
            </w:pPr>
            <w:r>
              <w:t>формулировать и доказывать теоремы о свойстве и признаке касательной плоскости; объяснять, что принимается за площадь сферы и как она выражается через радиус сферы; решать задачи на комбинации тел.</w:t>
            </w:r>
          </w:p>
        </w:tc>
      </w:tr>
      <w:tr w:rsidR="00D93837" w:rsidRPr="005F69FB" w:rsidTr="008101EA">
        <w:tc>
          <w:tcPr>
            <w:tcW w:w="2943" w:type="dxa"/>
          </w:tcPr>
          <w:p w:rsidR="00D93837" w:rsidRPr="007919E7" w:rsidRDefault="00D93837" w:rsidP="002A6C3B">
            <w:pPr>
              <w:ind w:left="57" w:right="57"/>
              <w:jc w:val="left"/>
            </w:pPr>
            <w:r w:rsidRPr="007919E7">
              <w:lastRenderedPageBreak/>
              <w:t>Объёмы тел 24 часа</w:t>
            </w:r>
          </w:p>
        </w:tc>
        <w:tc>
          <w:tcPr>
            <w:tcW w:w="4253" w:type="dxa"/>
          </w:tcPr>
          <w:p w:rsidR="00D93837" w:rsidRDefault="00D93837" w:rsidP="002A6C3B">
            <w:pPr>
              <w:ind w:left="57" w:right="57"/>
              <w:jc w:val="left"/>
            </w:pPr>
            <w:r>
              <w:t>Понятие объёмаОбъём прямоугольного параллелепипеда</w:t>
            </w:r>
          </w:p>
          <w:p w:rsidR="00BC1F75" w:rsidRDefault="001F6FAD" w:rsidP="002A6C3B">
            <w:pPr>
              <w:ind w:left="57" w:right="57"/>
              <w:jc w:val="left"/>
            </w:pPr>
            <w:r>
              <w:t>Объём прямой призмы Объём цилиндра</w:t>
            </w:r>
            <w:r w:rsidR="00BC1F75">
              <w:t xml:space="preserve"> Вычисление объёмов тел с помощью определённого интеграла</w:t>
            </w:r>
          </w:p>
          <w:p w:rsidR="00BC1F75" w:rsidRDefault="00BC1F75" w:rsidP="002A6C3B">
            <w:pPr>
              <w:ind w:left="57" w:right="57"/>
              <w:jc w:val="left"/>
            </w:pPr>
            <w:r>
              <w:t>Объём наклонной призмы</w:t>
            </w:r>
          </w:p>
          <w:p w:rsidR="00BC1F75" w:rsidRDefault="00BC1F75" w:rsidP="002A6C3B">
            <w:pPr>
              <w:ind w:left="57" w:right="57"/>
              <w:jc w:val="left"/>
            </w:pPr>
            <w:r>
              <w:t>Объём  пирамиды Объём конуса Объём шара Объём шарового сегмента, шарового слоя, шарового сектора</w:t>
            </w:r>
          </w:p>
          <w:p w:rsidR="00D93837" w:rsidRPr="00735328" w:rsidRDefault="00BC1F75" w:rsidP="002A6C3B">
            <w:pPr>
              <w:ind w:left="57" w:right="57"/>
              <w:jc w:val="left"/>
            </w:pPr>
            <w:r>
              <w:t>Площадь сферы</w:t>
            </w:r>
          </w:p>
        </w:tc>
        <w:tc>
          <w:tcPr>
            <w:tcW w:w="7796" w:type="dxa"/>
          </w:tcPr>
          <w:p w:rsidR="00D93837" w:rsidRPr="00752C8D" w:rsidRDefault="00D93837" w:rsidP="002A6C3B">
            <w:pPr>
              <w:ind w:left="57" w:right="57"/>
              <w:jc w:val="left"/>
              <w:rPr>
                <w:b/>
              </w:rPr>
            </w:pPr>
            <w:r w:rsidRPr="00752C8D">
              <w:rPr>
                <w:b/>
              </w:rPr>
              <w:t>Базовый уровень:</w:t>
            </w:r>
          </w:p>
          <w:p w:rsidR="00D93837" w:rsidRDefault="00013D75" w:rsidP="002A6C3B">
            <w:pPr>
              <w:pStyle w:val="a7"/>
              <w:numPr>
                <w:ilvl w:val="0"/>
                <w:numId w:val="19"/>
              </w:numPr>
              <w:ind w:left="57" w:right="57" w:firstLine="0"/>
              <w:jc w:val="left"/>
            </w:pPr>
            <w:r>
              <w:t xml:space="preserve">объяснять, как измеряются объёмы тел, проводя аналогию с измерением площадей многоугольников; </w:t>
            </w:r>
          </w:p>
          <w:p w:rsidR="00D93837" w:rsidRDefault="00013D75" w:rsidP="002A6C3B">
            <w:pPr>
              <w:pStyle w:val="a7"/>
              <w:numPr>
                <w:ilvl w:val="0"/>
                <w:numId w:val="19"/>
              </w:numPr>
              <w:ind w:left="57" w:right="57" w:firstLine="0"/>
              <w:jc w:val="left"/>
            </w:pPr>
            <w:r>
              <w:t>формулировать основные свойства объёмов и выводить с их помощью формулу объёма прямоугольного параллелепипеда</w:t>
            </w:r>
          </w:p>
          <w:p w:rsidR="00013D75" w:rsidRDefault="00013D75" w:rsidP="002A6C3B">
            <w:pPr>
              <w:pStyle w:val="a7"/>
              <w:numPr>
                <w:ilvl w:val="0"/>
                <w:numId w:val="19"/>
              </w:numPr>
              <w:ind w:left="57" w:right="57" w:firstLine="0"/>
              <w:jc w:val="left"/>
            </w:pPr>
            <w:r>
              <w:t>решать задачи для вычисления объёма прямой призмы и цилиндра;</w:t>
            </w:r>
          </w:p>
          <w:p w:rsidR="00013D75" w:rsidRDefault="00013D75" w:rsidP="002A6C3B">
            <w:pPr>
              <w:pStyle w:val="a7"/>
              <w:numPr>
                <w:ilvl w:val="0"/>
                <w:numId w:val="19"/>
              </w:numPr>
              <w:ind w:left="57" w:right="57" w:firstLine="0"/>
              <w:jc w:val="left"/>
            </w:pPr>
            <w:r>
              <w:t xml:space="preserve"> решать задачи для вычисления объёмов: </w:t>
            </w:r>
          </w:p>
          <w:p w:rsidR="00013D75" w:rsidRDefault="00013D75" w:rsidP="002A6C3B">
            <w:pPr>
              <w:pStyle w:val="a7"/>
              <w:numPr>
                <w:ilvl w:val="0"/>
                <w:numId w:val="19"/>
              </w:numPr>
              <w:ind w:left="57" w:right="57" w:firstLine="0"/>
              <w:jc w:val="left"/>
            </w:pPr>
            <w:r>
              <w:t xml:space="preserve">наклонной призмы, усечённой пирамиды, усечённого конуса;    </w:t>
            </w:r>
          </w:p>
          <w:p w:rsidR="001F6FAD" w:rsidRDefault="00013D75" w:rsidP="002A6C3B">
            <w:pPr>
              <w:pStyle w:val="a7"/>
              <w:numPr>
                <w:ilvl w:val="0"/>
                <w:numId w:val="19"/>
              </w:numPr>
              <w:ind w:left="57" w:right="57" w:firstLine="0"/>
              <w:jc w:val="left"/>
            </w:pPr>
            <w:r>
              <w:t>решать задачи с применением формул объёмов различных тел;</w:t>
            </w:r>
          </w:p>
          <w:p w:rsidR="001F6FAD" w:rsidRPr="00752C8D" w:rsidRDefault="001F6FAD" w:rsidP="002A6C3B">
            <w:pPr>
              <w:ind w:left="57" w:right="57"/>
              <w:jc w:val="left"/>
              <w:rPr>
                <w:b/>
              </w:rPr>
            </w:pPr>
            <w:r w:rsidRPr="00752C8D">
              <w:rPr>
                <w:b/>
              </w:rPr>
              <w:t>Повышенный уровень:</w:t>
            </w:r>
          </w:p>
          <w:p w:rsidR="001F6FAD" w:rsidRDefault="001F6FAD" w:rsidP="002A6C3B">
            <w:pPr>
              <w:pStyle w:val="a7"/>
              <w:numPr>
                <w:ilvl w:val="0"/>
                <w:numId w:val="20"/>
              </w:numPr>
              <w:ind w:left="57" w:right="57" w:firstLine="0"/>
              <w:jc w:val="left"/>
            </w:pPr>
            <w:r>
              <w:t>демонстрировать применение теории для  доказательства теоремы об объёме прямой призмы и объёме цилиндра, решать задачи, связанные с вычислением объёмов этих тел</w:t>
            </w:r>
          </w:p>
          <w:p w:rsidR="00013D75" w:rsidRDefault="00BC1F75" w:rsidP="002A6C3B">
            <w:pPr>
              <w:pStyle w:val="a7"/>
              <w:numPr>
                <w:ilvl w:val="0"/>
                <w:numId w:val="20"/>
              </w:numPr>
              <w:ind w:left="57" w:right="57" w:firstLine="0"/>
              <w:jc w:val="left"/>
            </w:pPr>
            <w:r w:rsidRPr="0076065F">
              <w:t>демонстрировать применение</w:t>
            </w:r>
            <w:r>
              <w:t xml:space="preserve"> теории для  вычисления объёмов тел и доказывать теоремы об объёме наклонной призмы, об объёме пирамиды, об объёме конуса; </w:t>
            </w:r>
          </w:p>
          <w:p w:rsidR="001F6FAD" w:rsidRPr="00735328" w:rsidRDefault="00BC1F75" w:rsidP="002A6C3B">
            <w:pPr>
              <w:pStyle w:val="a7"/>
              <w:numPr>
                <w:ilvl w:val="0"/>
                <w:numId w:val="20"/>
              </w:numPr>
              <w:ind w:left="57" w:right="57" w:firstLine="0"/>
              <w:jc w:val="left"/>
            </w:pPr>
            <w:r>
              <w:t xml:space="preserve">выводить формулы для вычисления объёмов усечённой пирамиды и усечённого конуса; решать задачи, связанные с вычислением объёмов этих тел демонстрировать применение теории объёмов тел, ссылаясь на доказательство теоремы об объёме шара, с её помощью выводить </w:t>
            </w:r>
            <w:r>
              <w:lastRenderedPageBreak/>
              <w:t>формулу площади сферы; решать задачи с применением формул объёмов различных тел</w:t>
            </w:r>
          </w:p>
        </w:tc>
      </w:tr>
      <w:tr w:rsidR="00D93837" w:rsidRPr="005F69FB" w:rsidTr="008101EA">
        <w:tc>
          <w:tcPr>
            <w:tcW w:w="2943" w:type="dxa"/>
          </w:tcPr>
          <w:p w:rsidR="00D93837" w:rsidRPr="00685608" w:rsidRDefault="00685608" w:rsidP="002A6C3B">
            <w:pPr>
              <w:ind w:left="57" w:right="57"/>
              <w:jc w:val="left"/>
            </w:pPr>
            <w:r w:rsidRPr="00685608">
              <w:lastRenderedPageBreak/>
              <w:t>П</w:t>
            </w:r>
            <w:r w:rsidR="00D93837" w:rsidRPr="00685608">
              <w:t xml:space="preserve">овторение </w:t>
            </w:r>
            <w:r w:rsidR="00B65D58">
              <w:t>12</w:t>
            </w:r>
            <w:r w:rsidR="00D93837" w:rsidRPr="00685608">
              <w:t xml:space="preserve"> часов</w:t>
            </w:r>
          </w:p>
        </w:tc>
        <w:tc>
          <w:tcPr>
            <w:tcW w:w="4253" w:type="dxa"/>
          </w:tcPr>
          <w:p w:rsidR="00D93837" w:rsidRPr="00735328" w:rsidRDefault="00D93837" w:rsidP="002A6C3B">
            <w:pPr>
              <w:autoSpaceDE w:val="0"/>
              <w:autoSpaceDN w:val="0"/>
              <w:adjustRightInd w:val="0"/>
              <w:ind w:left="57" w:right="57"/>
              <w:jc w:val="left"/>
            </w:pPr>
          </w:p>
        </w:tc>
        <w:tc>
          <w:tcPr>
            <w:tcW w:w="7796" w:type="dxa"/>
          </w:tcPr>
          <w:p w:rsidR="003346C2" w:rsidRPr="00244276" w:rsidRDefault="003346C2" w:rsidP="002A6C3B">
            <w:pPr>
              <w:autoSpaceDE w:val="0"/>
              <w:autoSpaceDN w:val="0"/>
              <w:adjustRightInd w:val="0"/>
              <w:ind w:left="57" w:right="57"/>
              <w:jc w:val="left"/>
              <w:rPr>
                <w:b/>
              </w:rPr>
            </w:pPr>
            <w:r w:rsidRPr="00244276">
              <w:rPr>
                <w:b/>
              </w:rPr>
              <w:t>Базовый уровень:</w:t>
            </w:r>
          </w:p>
          <w:p w:rsidR="003346C2" w:rsidRPr="00244276" w:rsidRDefault="00013D75" w:rsidP="002A6C3B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7" w:right="57" w:firstLine="0"/>
              <w:jc w:val="left"/>
            </w:pPr>
            <w:r w:rsidRPr="00244276">
              <w:t>решать планиметрические задачи на нахождениегеометрических величин (длин, углов, площадей)</w:t>
            </w:r>
            <w:r>
              <w:t>;</w:t>
            </w:r>
          </w:p>
          <w:p w:rsidR="00013D75" w:rsidRDefault="00013D75" w:rsidP="002A6C3B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7" w:right="57" w:firstLine="0"/>
              <w:jc w:val="left"/>
            </w:pPr>
            <w:r w:rsidRPr="00244276">
              <w:t>решать простейшие стереометрические задачи на нахождениегеометрических величин (длин, углов, площадей, объёмов);</w:t>
            </w:r>
          </w:p>
          <w:p w:rsidR="00013D75" w:rsidRDefault="00013D75" w:rsidP="002A6C3B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7" w:right="57" w:firstLine="0"/>
              <w:jc w:val="left"/>
            </w:pPr>
            <w:r>
              <w:t xml:space="preserve">использовать при решении </w:t>
            </w:r>
            <w:r w:rsidRPr="00244276">
              <w:t>стереометрических задач</w:t>
            </w:r>
            <w:r>
              <w:t xml:space="preserve"> планиметрические факты и методы;</w:t>
            </w:r>
          </w:p>
          <w:p w:rsidR="003346C2" w:rsidRDefault="00013D75" w:rsidP="002A6C3B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7" w:right="57" w:firstLine="0"/>
              <w:jc w:val="left"/>
            </w:pPr>
            <w:r>
              <w:t>о</w:t>
            </w:r>
            <w:r w:rsidR="003346C2" w:rsidRPr="00244276">
              <w:t>пределять координаты точки; проводить операции надвекторами, вычислять длину и координаты вектора, угол междувекторами</w:t>
            </w:r>
            <w:r w:rsidR="003346C2">
              <w:t>;</w:t>
            </w:r>
          </w:p>
          <w:p w:rsidR="003346C2" w:rsidRPr="00244276" w:rsidRDefault="003346C2" w:rsidP="002A6C3B">
            <w:pPr>
              <w:autoSpaceDE w:val="0"/>
              <w:autoSpaceDN w:val="0"/>
              <w:adjustRightInd w:val="0"/>
              <w:ind w:left="57" w:right="57"/>
              <w:jc w:val="left"/>
              <w:rPr>
                <w:b/>
              </w:rPr>
            </w:pPr>
            <w:r w:rsidRPr="00244276">
              <w:rPr>
                <w:b/>
              </w:rPr>
              <w:t>Повышенный уровень:</w:t>
            </w:r>
          </w:p>
          <w:p w:rsidR="003346C2" w:rsidRPr="00244276" w:rsidRDefault="00013D75" w:rsidP="002A6C3B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7" w:right="57" w:firstLine="0"/>
              <w:jc w:val="left"/>
            </w:pPr>
            <w:r w:rsidRPr="00244276">
              <w:t>моделировать реальные ситуации на языке геометрии,исследовать построенные модели с использованиемгеометрических понятий и теорем, аппарата алгебры; решатьпрактические задачи, связанные с нахождением геометрическихвеличин</w:t>
            </w:r>
          </w:p>
          <w:p w:rsidR="00D93837" w:rsidRPr="00735328" w:rsidRDefault="00013D75" w:rsidP="002A6C3B">
            <w:pPr>
              <w:pStyle w:val="a7"/>
              <w:numPr>
                <w:ilvl w:val="0"/>
                <w:numId w:val="22"/>
              </w:numPr>
              <w:ind w:left="57" w:right="57" w:firstLine="0"/>
              <w:jc w:val="left"/>
            </w:pPr>
            <w:r w:rsidRPr="00244276">
              <w:t>проводить доказательные рассуждения при решении задач,оценивать логическую правильность рассуждений,распознавать логически некорректные рассуждения</w:t>
            </w:r>
          </w:p>
        </w:tc>
      </w:tr>
    </w:tbl>
    <w:p w:rsidR="00513A97" w:rsidRPr="005F69FB" w:rsidRDefault="00513A97" w:rsidP="00B22566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</w:rPr>
      </w:pPr>
    </w:p>
    <w:p w:rsidR="00934A5C" w:rsidRDefault="00934A5C">
      <w:pPr>
        <w:rPr>
          <w:szCs w:val="24"/>
        </w:rPr>
      </w:pPr>
    </w:p>
    <w:p w:rsidR="002A6C3B" w:rsidRDefault="002A6C3B">
      <w:pPr>
        <w:rPr>
          <w:szCs w:val="24"/>
        </w:rPr>
      </w:pPr>
    </w:p>
    <w:p w:rsidR="002A6C3B" w:rsidRDefault="002A6C3B">
      <w:pPr>
        <w:rPr>
          <w:szCs w:val="24"/>
        </w:rPr>
      </w:pPr>
    </w:p>
    <w:p w:rsidR="002A6C3B" w:rsidRDefault="002A6C3B">
      <w:pPr>
        <w:rPr>
          <w:szCs w:val="24"/>
        </w:rPr>
      </w:pPr>
    </w:p>
    <w:p w:rsidR="002A6C3B" w:rsidRDefault="002A6C3B">
      <w:pPr>
        <w:rPr>
          <w:szCs w:val="24"/>
        </w:rPr>
      </w:pPr>
    </w:p>
    <w:p w:rsidR="002A6C3B" w:rsidRDefault="002A6C3B">
      <w:pPr>
        <w:rPr>
          <w:szCs w:val="24"/>
        </w:rPr>
      </w:pPr>
    </w:p>
    <w:p w:rsidR="002A6C3B" w:rsidRDefault="002A6C3B">
      <w:pPr>
        <w:rPr>
          <w:szCs w:val="24"/>
        </w:rPr>
      </w:pPr>
    </w:p>
    <w:p w:rsidR="002A6C3B" w:rsidRDefault="002A6C3B">
      <w:pPr>
        <w:rPr>
          <w:szCs w:val="24"/>
        </w:rPr>
      </w:pPr>
    </w:p>
    <w:p w:rsidR="002A6C3B" w:rsidRDefault="002A6C3B">
      <w:pPr>
        <w:rPr>
          <w:szCs w:val="24"/>
        </w:rPr>
      </w:pPr>
    </w:p>
    <w:p w:rsidR="00CF10C1" w:rsidRDefault="00CF10C1">
      <w:pPr>
        <w:rPr>
          <w:szCs w:val="24"/>
        </w:rPr>
      </w:pPr>
    </w:p>
    <w:p w:rsidR="00CF10C1" w:rsidRDefault="00CF10C1">
      <w:pPr>
        <w:rPr>
          <w:szCs w:val="24"/>
        </w:rPr>
      </w:pPr>
    </w:p>
    <w:p w:rsidR="002A6C3B" w:rsidRDefault="002A6C3B" w:rsidP="00C258B6">
      <w:pPr>
        <w:rPr>
          <w:rFonts w:eastAsia="Calibri"/>
          <w:b/>
        </w:rPr>
        <w:sectPr w:rsidR="002A6C3B" w:rsidSect="00B225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6C3B" w:rsidRDefault="002A6C3B" w:rsidP="00C258B6">
      <w:pPr>
        <w:rPr>
          <w:rFonts w:eastAsia="Calibri"/>
          <w:b/>
        </w:rPr>
      </w:pPr>
      <w:r w:rsidRPr="00C258B6">
        <w:rPr>
          <w:rFonts w:eastAsia="Calibri"/>
          <w:b/>
        </w:rPr>
        <w:lastRenderedPageBreak/>
        <w:t xml:space="preserve">ТЕМАТИЧЕСКОЕ ПЛАНИРОВАНИЕ </w:t>
      </w:r>
    </w:p>
    <w:p w:rsidR="00C258B6" w:rsidRDefault="002A6C3B" w:rsidP="00C258B6">
      <w:pPr>
        <w:rPr>
          <w:rFonts w:eastAsia="Calibri"/>
          <w:b/>
        </w:rPr>
      </w:pPr>
      <w:r w:rsidRPr="00C258B6">
        <w:rPr>
          <w:rFonts w:eastAsia="Calibri"/>
          <w:b/>
        </w:rPr>
        <w:t>УЧЕБНОГО ПРЕДМЕТА «</w:t>
      </w:r>
      <w:r>
        <w:rPr>
          <w:rFonts w:eastAsia="Calibri"/>
          <w:b/>
        </w:rPr>
        <w:t>ГЕОМЕТРИЯ</w:t>
      </w:r>
      <w:r w:rsidRPr="00C258B6">
        <w:rPr>
          <w:rFonts w:eastAsia="Calibri"/>
          <w:b/>
        </w:rPr>
        <w:t xml:space="preserve">» ДЛЯ  10 11 КЛАССОВ </w:t>
      </w:r>
    </w:p>
    <w:p w:rsidR="002A6C3B" w:rsidRDefault="002A6C3B" w:rsidP="00C258B6">
      <w:pPr>
        <w:rPr>
          <w:rFonts w:eastAsia="Calibri"/>
          <w:b/>
        </w:rPr>
      </w:pPr>
    </w:p>
    <w:tbl>
      <w:tblPr>
        <w:tblStyle w:val="a3"/>
        <w:tblW w:w="9039" w:type="dxa"/>
        <w:tblLook w:val="04A0"/>
      </w:tblPr>
      <w:tblGrid>
        <w:gridCol w:w="534"/>
        <w:gridCol w:w="5652"/>
        <w:gridCol w:w="1413"/>
        <w:gridCol w:w="1440"/>
      </w:tblGrid>
      <w:tr w:rsidR="00D46E23" w:rsidTr="002A6C3B">
        <w:tc>
          <w:tcPr>
            <w:tcW w:w="534" w:type="dxa"/>
            <w:vMerge w:val="restart"/>
            <w:vAlign w:val="center"/>
          </w:tcPr>
          <w:p w:rsidR="00D46E23" w:rsidRPr="002A6C3B" w:rsidRDefault="00D46E23" w:rsidP="002A6C3B">
            <w:pPr>
              <w:rPr>
                <w:rFonts w:eastAsia="Calibri"/>
                <w:b/>
                <w:sz w:val="22"/>
              </w:rPr>
            </w:pPr>
            <w:r w:rsidRPr="002A6C3B">
              <w:rPr>
                <w:rFonts w:eastAsia="Calibri"/>
                <w:b/>
                <w:sz w:val="22"/>
              </w:rPr>
              <w:t>№</w:t>
            </w:r>
          </w:p>
        </w:tc>
        <w:tc>
          <w:tcPr>
            <w:tcW w:w="5670" w:type="dxa"/>
            <w:vMerge w:val="restart"/>
            <w:vAlign w:val="center"/>
          </w:tcPr>
          <w:p w:rsidR="00D46E23" w:rsidRPr="002A6C3B" w:rsidRDefault="00D46E23" w:rsidP="002A6C3B">
            <w:pPr>
              <w:rPr>
                <w:rFonts w:eastAsia="Calibri"/>
                <w:b/>
                <w:sz w:val="22"/>
              </w:rPr>
            </w:pPr>
            <w:r w:rsidRPr="002A6C3B">
              <w:rPr>
                <w:rFonts w:eastAsia="Calibri"/>
                <w:b/>
                <w:sz w:val="22"/>
              </w:rPr>
              <w:t>Тема</w:t>
            </w:r>
          </w:p>
        </w:tc>
        <w:tc>
          <w:tcPr>
            <w:tcW w:w="2835" w:type="dxa"/>
            <w:gridSpan w:val="2"/>
          </w:tcPr>
          <w:p w:rsidR="00D46E23" w:rsidRPr="002A6C3B" w:rsidRDefault="00D46E23" w:rsidP="002A6C3B">
            <w:pPr>
              <w:rPr>
                <w:rFonts w:eastAsia="Calibri"/>
                <w:b/>
                <w:sz w:val="22"/>
              </w:rPr>
            </w:pPr>
            <w:r w:rsidRPr="002A6C3B">
              <w:rPr>
                <w:rFonts w:eastAsia="Calibri"/>
                <w:b/>
                <w:sz w:val="22"/>
              </w:rPr>
              <w:t>Календарные сроки</w:t>
            </w:r>
          </w:p>
        </w:tc>
      </w:tr>
      <w:tr w:rsidR="00D46E23" w:rsidTr="002A6C3B">
        <w:tc>
          <w:tcPr>
            <w:tcW w:w="534" w:type="dxa"/>
            <w:vMerge/>
          </w:tcPr>
          <w:p w:rsidR="00D46E23" w:rsidRPr="002A6C3B" w:rsidRDefault="00D46E23" w:rsidP="002A6C3B">
            <w:pPr>
              <w:rPr>
                <w:rFonts w:eastAsia="Calibri"/>
                <w:b/>
                <w:sz w:val="22"/>
              </w:rPr>
            </w:pPr>
          </w:p>
        </w:tc>
        <w:tc>
          <w:tcPr>
            <w:tcW w:w="5670" w:type="dxa"/>
            <w:vMerge/>
          </w:tcPr>
          <w:p w:rsidR="00D46E23" w:rsidRPr="002A6C3B" w:rsidRDefault="00D46E23" w:rsidP="002A6C3B">
            <w:pPr>
              <w:rPr>
                <w:rFonts w:eastAsia="Calibri"/>
                <w:b/>
                <w:sz w:val="22"/>
              </w:rPr>
            </w:pPr>
          </w:p>
        </w:tc>
        <w:tc>
          <w:tcPr>
            <w:tcW w:w="1417" w:type="dxa"/>
          </w:tcPr>
          <w:p w:rsidR="00D46E23" w:rsidRPr="002A6C3B" w:rsidRDefault="00D46E23" w:rsidP="002A6C3B">
            <w:pPr>
              <w:rPr>
                <w:rFonts w:eastAsia="Calibri"/>
                <w:b/>
                <w:sz w:val="22"/>
              </w:rPr>
            </w:pPr>
            <w:r w:rsidRPr="002A6C3B">
              <w:rPr>
                <w:rFonts w:eastAsia="Calibri"/>
                <w:b/>
                <w:sz w:val="22"/>
              </w:rPr>
              <w:t>По плану</w:t>
            </w:r>
          </w:p>
        </w:tc>
        <w:tc>
          <w:tcPr>
            <w:tcW w:w="1418" w:type="dxa"/>
          </w:tcPr>
          <w:p w:rsidR="00D46E23" w:rsidRPr="002A6C3B" w:rsidRDefault="00D46E23" w:rsidP="002A6C3B">
            <w:pPr>
              <w:rPr>
                <w:rFonts w:eastAsia="Calibri"/>
                <w:b/>
                <w:sz w:val="22"/>
              </w:rPr>
            </w:pPr>
            <w:r w:rsidRPr="002A6C3B">
              <w:rPr>
                <w:rFonts w:eastAsia="Calibri"/>
                <w:b/>
                <w:sz w:val="22"/>
              </w:rPr>
              <w:t>Фактически</w:t>
            </w:r>
          </w:p>
        </w:tc>
      </w:tr>
      <w:tr w:rsidR="00DD1CC8" w:rsidTr="002A6C3B">
        <w:tc>
          <w:tcPr>
            <w:tcW w:w="534" w:type="dxa"/>
            <w:shd w:val="clear" w:color="auto" w:fill="BFBFBF" w:themeFill="background1" w:themeFillShade="BF"/>
          </w:tcPr>
          <w:p w:rsidR="00DD1CC8" w:rsidRDefault="00DD1CC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DD1CC8" w:rsidRDefault="00DD1CC8" w:rsidP="002A6C3B">
            <w:pPr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 класс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D1CC8" w:rsidRDefault="00DD1CC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DD1CC8" w:rsidRDefault="00DD1CC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D46E23" w:rsidTr="002A6C3B">
        <w:tc>
          <w:tcPr>
            <w:tcW w:w="534" w:type="dxa"/>
          </w:tcPr>
          <w:p w:rsidR="00D46E23" w:rsidRDefault="00D46E23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5670" w:type="dxa"/>
          </w:tcPr>
          <w:p w:rsidR="00D46E23" w:rsidRDefault="000B1246" w:rsidP="002A6C3B">
            <w:pPr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Повторение – 4 часа</w:t>
            </w:r>
          </w:p>
        </w:tc>
        <w:tc>
          <w:tcPr>
            <w:tcW w:w="1417" w:type="dxa"/>
          </w:tcPr>
          <w:p w:rsidR="00D46E23" w:rsidRDefault="00D46E23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D46E23" w:rsidRDefault="00D46E23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DD08C9" w:rsidTr="002A6C3B">
        <w:tc>
          <w:tcPr>
            <w:tcW w:w="534" w:type="dxa"/>
            <w:vAlign w:val="center"/>
          </w:tcPr>
          <w:p w:rsidR="00DD08C9" w:rsidRPr="007926CB" w:rsidRDefault="00DD08C9" w:rsidP="002A6C3B">
            <w:pPr>
              <w:jc w:val="left"/>
            </w:pPr>
            <w:r>
              <w:t>1</w:t>
            </w:r>
          </w:p>
        </w:tc>
        <w:tc>
          <w:tcPr>
            <w:tcW w:w="5670" w:type="dxa"/>
          </w:tcPr>
          <w:p w:rsidR="00DD08C9" w:rsidRPr="00CA11D8" w:rsidRDefault="00DD08C9" w:rsidP="002A6C3B">
            <w:pPr>
              <w:jc w:val="left"/>
            </w:pPr>
            <w:r>
              <w:t>. Повторение. Треугольники</w:t>
            </w:r>
          </w:p>
        </w:tc>
        <w:tc>
          <w:tcPr>
            <w:tcW w:w="1417" w:type="dxa"/>
          </w:tcPr>
          <w:p w:rsidR="00DD08C9" w:rsidRDefault="00DD08C9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DD08C9" w:rsidRDefault="00DD08C9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DD08C9" w:rsidTr="002A6C3B">
        <w:tc>
          <w:tcPr>
            <w:tcW w:w="534" w:type="dxa"/>
            <w:vAlign w:val="center"/>
          </w:tcPr>
          <w:p w:rsidR="00DD08C9" w:rsidRPr="007926CB" w:rsidRDefault="00DD08C9" w:rsidP="002A6C3B">
            <w:pPr>
              <w:jc w:val="left"/>
            </w:pPr>
            <w:r>
              <w:t>2</w:t>
            </w:r>
          </w:p>
        </w:tc>
        <w:tc>
          <w:tcPr>
            <w:tcW w:w="5670" w:type="dxa"/>
          </w:tcPr>
          <w:p w:rsidR="00DD08C9" w:rsidRDefault="00DD08C9" w:rsidP="002A6C3B">
            <w:pPr>
              <w:jc w:val="left"/>
            </w:pPr>
            <w:r>
              <w:t>Повторение. Четырёхугольники</w:t>
            </w:r>
          </w:p>
        </w:tc>
        <w:tc>
          <w:tcPr>
            <w:tcW w:w="1417" w:type="dxa"/>
          </w:tcPr>
          <w:p w:rsidR="00DD08C9" w:rsidRDefault="00DD08C9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DD08C9" w:rsidRDefault="00DD08C9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DD08C9" w:rsidTr="002A6C3B">
        <w:tc>
          <w:tcPr>
            <w:tcW w:w="534" w:type="dxa"/>
            <w:vAlign w:val="center"/>
          </w:tcPr>
          <w:p w:rsidR="00DD08C9" w:rsidRPr="007926CB" w:rsidRDefault="00DD08C9" w:rsidP="002A6C3B">
            <w:pPr>
              <w:jc w:val="left"/>
            </w:pPr>
            <w:r>
              <w:t>3</w:t>
            </w:r>
          </w:p>
        </w:tc>
        <w:tc>
          <w:tcPr>
            <w:tcW w:w="5670" w:type="dxa"/>
          </w:tcPr>
          <w:p w:rsidR="00DD08C9" w:rsidRDefault="00DD08C9" w:rsidP="002A6C3B">
            <w:pPr>
              <w:jc w:val="left"/>
            </w:pPr>
            <w:r>
              <w:t>Повторение. Вписанные и описанные окружности</w:t>
            </w:r>
          </w:p>
        </w:tc>
        <w:tc>
          <w:tcPr>
            <w:tcW w:w="1417" w:type="dxa"/>
          </w:tcPr>
          <w:p w:rsidR="00DD08C9" w:rsidRDefault="00DD08C9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DD08C9" w:rsidRDefault="00DD08C9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DD08C9" w:rsidTr="002A6C3B">
        <w:tc>
          <w:tcPr>
            <w:tcW w:w="534" w:type="dxa"/>
            <w:vAlign w:val="center"/>
          </w:tcPr>
          <w:p w:rsidR="00DD08C9" w:rsidRPr="007926CB" w:rsidRDefault="00DD08C9" w:rsidP="002A6C3B">
            <w:pPr>
              <w:jc w:val="left"/>
            </w:pPr>
            <w:r>
              <w:t>4</w:t>
            </w:r>
          </w:p>
        </w:tc>
        <w:tc>
          <w:tcPr>
            <w:tcW w:w="5670" w:type="dxa"/>
          </w:tcPr>
          <w:p w:rsidR="00DD08C9" w:rsidRPr="00B44882" w:rsidRDefault="001B6521" w:rsidP="002A6C3B">
            <w:pPr>
              <w:jc w:val="left"/>
              <w:rPr>
                <w:b/>
              </w:rPr>
            </w:pPr>
            <w:r>
              <w:t>Введение в курс стереометрии</w:t>
            </w:r>
          </w:p>
        </w:tc>
        <w:tc>
          <w:tcPr>
            <w:tcW w:w="1417" w:type="dxa"/>
          </w:tcPr>
          <w:p w:rsidR="00DD08C9" w:rsidRDefault="00DD08C9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DD08C9" w:rsidRDefault="00DD08C9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1B6521" w:rsidTr="002A6C3B">
        <w:tc>
          <w:tcPr>
            <w:tcW w:w="534" w:type="dxa"/>
            <w:vAlign w:val="center"/>
          </w:tcPr>
          <w:p w:rsidR="001B6521" w:rsidRDefault="001B6521" w:rsidP="002A6C3B">
            <w:pPr>
              <w:jc w:val="left"/>
            </w:pPr>
          </w:p>
        </w:tc>
        <w:tc>
          <w:tcPr>
            <w:tcW w:w="5670" w:type="dxa"/>
          </w:tcPr>
          <w:p w:rsidR="001B6521" w:rsidRPr="001B6521" w:rsidRDefault="001B6521" w:rsidP="002A6C3B">
            <w:pPr>
              <w:jc w:val="left"/>
              <w:rPr>
                <w:b/>
              </w:rPr>
            </w:pPr>
            <w:r w:rsidRPr="001B6521">
              <w:rPr>
                <w:b/>
              </w:rPr>
              <w:t>Параллельность прямых и плоскостей 16 часов</w:t>
            </w:r>
          </w:p>
        </w:tc>
        <w:tc>
          <w:tcPr>
            <w:tcW w:w="1417" w:type="dxa"/>
          </w:tcPr>
          <w:p w:rsidR="001B6521" w:rsidRDefault="001B652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1B6521" w:rsidRDefault="001B652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DD08C9" w:rsidTr="002A6C3B">
        <w:tc>
          <w:tcPr>
            <w:tcW w:w="534" w:type="dxa"/>
            <w:vAlign w:val="center"/>
          </w:tcPr>
          <w:p w:rsidR="00DD08C9" w:rsidRPr="007926CB" w:rsidRDefault="00DD08C9" w:rsidP="002A6C3B">
            <w:pPr>
              <w:jc w:val="left"/>
            </w:pPr>
            <w:r>
              <w:t>5</w:t>
            </w:r>
          </w:p>
        </w:tc>
        <w:tc>
          <w:tcPr>
            <w:tcW w:w="5670" w:type="dxa"/>
          </w:tcPr>
          <w:p w:rsidR="00DD08C9" w:rsidRPr="00B44882" w:rsidRDefault="009A064F" w:rsidP="002A6C3B">
            <w:pPr>
              <w:jc w:val="left"/>
              <w:rPr>
                <w:b/>
              </w:rPr>
            </w:pPr>
            <w:proofErr w:type="gramStart"/>
            <w:r>
              <w:t>Параллельные</w:t>
            </w:r>
            <w:proofErr w:type="gramEnd"/>
            <w:r>
              <w:t xml:space="preserve"> прямые в пространстве</w:t>
            </w:r>
          </w:p>
        </w:tc>
        <w:tc>
          <w:tcPr>
            <w:tcW w:w="1417" w:type="dxa"/>
          </w:tcPr>
          <w:p w:rsidR="00DD08C9" w:rsidRDefault="00DD08C9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DD08C9" w:rsidRDefault="00DD08C9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DD08C9" w:rsidTr="002A6C3B">
        <w:tc>
          <w:tcPr>
            <w:tcW w:w="534" w:type="dxa"/>
            <w:vAlign w:val="center"/>
          </w:tcPr>
          <w:p w:rsidR="00DD08C9" w:rsidRPr="007926CB" w:rsidRDefault="00DD08C9" w:rsidP="002A6C3B">
            <w:pPr>
              <w:jc w:val="left"/>
            </w:pPr>
            <w:r>
              <w:t>6</w:t>
            </w:r>
          </w:p>
        </w:tc>
        <w:tc>
          <w:tcPr>
            <w:tcW w:w="5670" w:type="dxa"/>
          </w:tcPr>
          <w:p w:rsidR="00DD08C9" w:rsidRPr="00CA11D8" w:rsidRDefault="009A064F" w:rsidP="002A6C3B">
            <w:pPr>
              <w:jc w:val="left"/>
            </w:pPr>
            <w:r>
              <w:t>Параллельность трёх прямых, прямой и плоскости</w:t>
            </w:r>
          </w:p>
        </w:tc>
        <w:tc>
          <w:tcPr>
            <w:tcW w:w="1417" w:type="dxa"/>
          </w:tcPr>
          <w:p w:rsidR="00DD08C9" w:rsidRDefault="00DD08C9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DD08C9" w:rsidRDefault="00DD08C9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DD08C9" w:rsidTr="002A6C3B">
        <w:tc>
          <w:tcPr>
            <w:tcW w:w="534" w:type="dxa"/>
            <w:vAlign w:val="center"/>
          </w:tcPr>
          <w:p w:rsidR="00DD08C9" w:rsidRPr="007926CB" w:rsidRDefault="00DD08C9" w:rsidP="002A6C3B">
            <w:pPr>
              <w:jc w:val="left"/>
            </w:pPr>
            <w:r>
              <w:t>7</w:t>
            </w:r>
          </w:p>
        </w:tc>
        <w:tc>
          <w:tcPr>
            <w:tcW w:w="5670" w:type="dxa"/>
          </w:tcPr>
          <w:p w:rsidR="00DD08C9" w:rsidRPr="00CA11D8" w:rsidRDefault="00CF10C1" w:rsidP="002A6C3B">
            <w:pPr>
              <w:jc w:val="left"/>
            </w:pPr>
            <w:r>
              <w:t>Входная контрольная работа</w:t>
            </w:r>
          </w:p>
        </w:tc>
        <w:tc>
          <w:tcPr>
            <w:tcW w:w="1417" w:type="dxa"/>
          </w:tcPr>
          <w:p w:rsidR="00DD08C9" w:rsidRDefault="00DD08C9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DD08C9" w:rsidRDefault="00DD08C9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DD08C9" w:rsidTr="002A6C3B">
        <w:tc>
          <w:tcPr>
            <w:tcW w:w="534" w:type="dxa"/>
            <w:vAlign w:val="center"/>
          </w:tcPr>
          <w:p w:rsidR="00DD08C9" w:rsidRPr="007926CB" w:rsidRDefault="00DD08C9" w:rsidP="002A6C3B">
            <w:pPr>
              <w:jc w:val="left"/>
            </w:pPr>
            <w:r>
              <w:t>8</w:t>
            </w:r>
          </w:p>
        </w:tc>
        <w:tc>
          <w:tcPr>
            <w:tcW w:w="5670" w:type="dxa"/>
          </w:tcPr>
          <w:p w:rsidR="00DD08C9" w:rsidRPr="00CA11D8" w:rsidRDefault="009A064F" w:rsidP="002A6C3B">
            <w:pPr>
              <w:jc w:val="left"/>
            </w:pPr>
            <w:r>
              <w:t xml:space="preserve">Взаимное расположение </w:t>
            </w:r>
            <w:proofErr w:type="gramStart"/>
            <w:r>
              <w:t>прямых</w:t>
            </w:r>
            <w:proofErr w:type="gramEnd"/>
            <w:r>
              <w:t>. Скрещивающиеся прямые</w:t>
            </w:r>
          </w:p>
        </w:tc>
        <w:tc>
          <w:tcPr>
            <w:tcW w:w="1417" w:type="dxa"/>
          </w:tcPr>
          <w:p w:rsidR="00DD08C9" w:rsidRDefault="00DD08C9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DD08C9" w:rsidRDefault="00DD08C9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DD08C9" w:rsidTr="002A6C3B">
        <w:tc>
          <w:tcPr>
            <w:tcW w:w="534" w:type="dxa"/>
            <w:vAlign w:val="center"/>
          </w:tcPr>
          <w:p w:rsidR="00DD08C9" w:rsidRPr="007926CB" w:rsidRDefault="00DD08C9" w:rsidP="002A6C3B">
            <w:pPr>
              <w:jc w:val="left"/>
            </w:pPr>
            <w:r>
              <w:t>9</w:t>
            </w:r>
          </w:p>
        </w:tc>
        <w:tc>
          <w:tcPr>
            <w:tcW w:w="5670" w:type="dxa"/>
          </w:tcPr>
          <w:p w:rsidR="00DD08C9" w:rsidRPr="0071665C" w:rsidRDefault="009A064F" w:rsidP="002A6C3B">
            <w:pPr>
              <w:jc w:val="left"/>
              <w:rPr>
                <w:b/>
              </w:rPr>
            </w:pPr>
            <w:r>
              <w:t xml:space="preserve">Скрещивающиеся прямые. </w:t>
            </w:r>
          </w:p>
        </w:tc>
        <w:tc>
          <w:tcPr>
            <w:tcW w:w="1417" w:type="dxa"/>
          </w:tcPr>
          <w:p w:rsidR="00DD08C9" w:rsidRDefault="00DD08C9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DD08C9" w:rsidRDefault="00DD08C9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  <w:vAlign w:val="center"/>
          </w:tcPr>
          <w:p w:rsidR="002B79BF" w:rsidRPr="007926CB" w:rsidRDefault="002B79BF" w:rsidP="002A6C3B">
            <w:pPr>
              <w:jc w:val="left"/>
            </w:pPr>
            <w:r>
              <w:t>10</w:t>
            </w:r>
          </w:p>
        </w:tc>
        <w:tc>
          <w:tcPr>
            <w:tcW w:w="5670" w:type="dxa"/>
          </w:tcPr>
          <w:p w:rsidR="002B79BF" w:rsidRDefault="002B79BF" w:rsidP="002A6C3B">
            <w:pPr>
              <w:jc w:val="left"/>
            </w:pPr>
            <w:r>
              <w:t xml:space="preserve">Углы с </w:t>
            </w:r>
            <w:proofErr w:type="spellStart"/>
            <w:r>
              <w:t>сонаправленными</w:t>
            </w:r>
            <w:proofErr w:type="spellEnd"/>
            <w:r>
              <w:t xml:space="preserve"> сторонами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  <w:vAlign w:val="center"/>
          </w:tcPr>
          <w:p w:rsidR="002B79BF" w:rsidRPr="007926CB" w:rsidRDefault="002B79BF" w:rsidP="002A6C3B">
            <w:pPr>
              <w:jc w:val="left"/>
            </w:pPr>
            <w:r>
              <w:t>11</w:t>
            </w:r>
          </w:p>
        </w:tc>
        <w:tc>
          <w:tcPr>
            <w:tcW w:w="5670" w:type="dxa"/>
          </w:tcPr>
          <w:p w:rsidR="002B79BF" w:rsidRPr="00CA11D8" w:rsidRDefault="002B79BF" w:rsidP="002A6C3B">
            <w:pPr>
              <w:jc w:val="left"/>
            </w:pPr>
            <w:r>
              <w:t xml:space="preserve">Угол между </w:t>
            </w:r>
            <w:proofErr w:type="gramStart"/>
            <w:r>
              <w:t>прямыми</w:t>
            </w:r>
            <w:proofErr w:type="gramEnd"/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  <w:vAlign w:val="center"/>
          </w:tcPr>
          <w:p w:rsidR="002B79BF" w:rsidRPr="007926CB" w:rsidRDefault="002B79BF" w:rsidP="002A6C3B">
            <w:pPr>
              <w:jc w:val="left"/>
            </w:pPr>
            <w:r>
              <w:t>12</w:t>
            </w:r>
          </w:p>
        </w:tc>
        <w:tc>
          <w:tcPr>
            <w:tcW w:w="5670" w:type="dxa"/>
          </w:tcPr>
          <w:p w:rsidR="002B79BF" w:rsidRPr="00CA11D8" w:rsidRDefault="002B79BF" w:rsidP="002A6C3B">
            <w:pPr>
              <w:jc w:val="left"/>
            </w:pPr>
            <w:r>
              <w:t>Решение задач на взаимное расположение прямых в пространстве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  <w:vAlign w:val="center"/>
          </w:tcPr>
          <w:p w:rsidR="002B79BF" w:rsidRPr="007926CB" w:rsidRDefault="002B79BF" w:rsidP="002A6C3B">
            <w:pPr>
              <w:jc w:val="left"/>
            </w:pPr>
            <w:r>
              <w:t>13</w:t>
            </w:r>
          </w:p>
        </w:tc>
        <w:tc>
          <w:tcPr>
            <w:tcW w:w="5670" w:type="dxa"/>
          </w:tcPr>
          <w:p w:rsidR="002B79BF" w:rsidRPr="002B79BF" w:rsidRDefault="002B79BF" w:rsidP="002A6C3B">
            <w:pPr>
              <w:jc w:val="left"/>
            </w:pPr>
            <w:r w:rsidRPr="002B79BF">
              <w:t xml:space="preserve">Контрольная работа по теме Параллельность </w:t>
            </w:r>
            <w:proofErr w:type="gramStart"/>
            <w:r w:rsidRPr="002B79BF">
              <w:t>прямых</w:t>
            </w:r>
            <w:proofErr w:type="gramEnd"/>
            <w:r w:rsidRPr="002B79BF">
              <w:t xml:space="preserve"> в пространстве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  <w:vAlign w:val="center"/>
          </w:tcPr>
          <w:p w:rsidR="002B79BF" w:rsidRDefault="002B79BF" w:rsidP="002A6C3B">
            <w:pPr>
              <w:jc w:val="left"/>
            </w:pPr>
            <w:r>
              <w:t>14</w:t>
            </w:r>
          </w:p>
        </w:tc>
        <w:tc>
          <w:tcPr>
            <w:tcW w:w="5670" w:type="dxa"/>
          </w:tcPr>
          <w:p w:rsidR="002B79BF" w:rsidRPr="002B79BF" w:rsidRDefault="002B79BF" w:rsidP="002A6C3B">
            <w:pPr>
              <w:jc w:val="left"/>
            </w:pPr>
            <w:r w:rsidRPr="002B79BF">
              <w:t>Параллельные плоскости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Pr="003C4D9D" w:rsidRDefault="002B79BF" w:rsidP="002A6C3B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15</w:t>
            </w:r>
          </w:p>
        </w:tc>
        <w:tc>
          <w:tcPr>
            <w:tcW w:w="5670" w:type="dxa"/>
          </w:tcPr>
          <w:p w:rsidR="002B79BF" w:rsidRPr="002B79BF" w:rsidRDefault="002B79BF" w:rsidP="002A6C3B">
            <w:pPr>
              <w:jc w:val="left"/>
            </w:pPr>
            <w:r w:rsidRPr="002B79BF">
              <w:t>Свойства параллельных плоскостей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Pr="003C4D9D" w:rsidRDefault="002B79BF" w:rsidP="002A6C3B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16</w:t>
            </w:r>
          </w:p>
        </w:tc>
        <w:tc>
          <w:tcPr>
            <w:tcW w:w="5670" w:type="dxa"/>
          </w:tcPr>
          <w:p w:rsidR="002B79BF" w:rsidRPr="002B79BF" w:rsidRDefault="002B79BF" w:rsidP="002A6C3B">
            <w:pPr>
              <w:jc w:val="left"/>
            </w:pPr>
            <w:r w:rsidRPr="002B79BF">
              <w:t>Тетраэдр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Pr="003C4D9D" w:rsidRDefault="002B79BF" w:rsidP="002A6C3B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17</w:t>
            </w:r>
          </w:p>
        </w:tc>
        <w:tc>
          <w:tcPr>
            <w:tcW w:w="5670" w:type="dxa"/>
          </w:tcPr>
          <w:p w:rsidR="002B79BF" w:rsidRPr="002B79BF" w:rsidRDefault="002B79BF" w:rsidP="002A6C3B">
            <w:pPr>
              <w:jc w:val="left"/>
            </w:pPr>
            <w:r w:rsidRPr="002B79BF">
              <w:t>Параллелепипед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Pr="003C4D9D" w:rsidRDefault="002B79BF" w:rsidP="002A6C3B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18</w:t>
            </w:r>
          </w:p>
        </w:tc>
        <w:tc>
          <w:tcPr>
            <w:tcW w:w="5670" w:type="dxa"/>
          </w:tcPr>
          <w:p w:rsidR="002B79BF" w:rsidRPr="002B79BF" w:rsidRDefault="002B79BF" w:rsidP="002A6C3B">
            <w:pPr>
              <w:jc w:val="left"/>
            </w:pPr>
            <w:r w:rsidRPr="002B79BF">
              <w:t>Задачи на построение сечений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Pr="003C4D9D" w:rsidRDefault="002B79BF" w:rsidP="002A6C3B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19</w:t>
            </w:r>
          </w:p>
        </w:tc>
        <w:tc>
          <w:tcPr>
            <w:tcW w:w="5670" w:type="dxa"/>
          </w:tcPr>
          <w:p w:rsidR="002B79BF" w:rsidRPr="002B79BF" w:rsidRDefault="002B79BF" w:rsidP="002A6C3B">
            <w:pPr>
              <w:jc w:val="left"/>
            </w:pPr>
            <w:r>
              <w:t xml:space="preserve">Обобщение по теме </w:t>
            </w:r>
            <w:r w:rsidRPr="002B79BF">
              <w:t>Параллельность плоскостей в пространстве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Pr="003C4D9D" w:rsidRDefault="002B79BF" w:rsidP="002A6C3B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20</w:t>
            </w:r>
          </w:p>
        </w:tc>
        <w:tc>
          <w:tcPr>
            <w:tcW w:w="5670" w:type="dxa"/>
          </w:tcPr>
          <w:p w:rsidR="002B79BF" w:rsidRPr="002B79BF" w:rsidRDefault="002B79BF" w:rsidP="002A6C3B">
            <w:pPr>
              <w:jc w:val="left"/>
            </w:pPr>
            <w:r w:rsidRPr="002B79BF">
              <w:t>Контрольная работа по теме  Параллельность плоскостей в пространстве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rPr>
          <w:trHeight w:val="90"/>
        </w:trPr>
        <w:tc>
          <w:tcPr>
            <w:tcW w:w="534" w:type="dxa"/>
          </w:tcPr>
          <w:p w:rsidR="002B79BF" w:rsidRPr="003C4D9D" w:rsidRDefault="002B79BF" w:rsidP="002A6C3B">
            <w:pPr>
              <w:jc w:val="left"/>
              <w:rPr>
                <w:rFonts w:eastAsia="Calibri"/>
              </w:rPr>
            </w:pPr>
          </w:p>
        </w:tc>
        <w:tc>
          <w:tcPr>
            <w:tcW w:w="5670" w:type="dxa"/>
          </w:tcPr>
          <w:p w:rsidR="002B79BF" w:rsidRPr="002B79BF" w:rsidRDefault="002B79BF" w:rsidP="002A6C3B">
            <w:pPr>
              <w:jc w:val="left"/>
              <w:rPr>
                <w:b/>
              </w:rPr>
            </w:pPr>
            <w:r w:rsidRPr="002B79BF">
              <w:rPr>
                <w:b/>
              </w:rPr>
              <w:t>Перпендикулярность прямых и плоскостей – 19 часов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Pr="003C4D9D" w:rsidRDefault="002B79BF" w:rsidP="002A6C3B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21</w:t>
            </w:r>
          </w:p>
        </w:tc>
        <w:tc>
          <w:tcPr>
            <w:tcW w:w="5670" w:type="dxa"/>
          </w:tcPr>
          <w:p w:rsidR="002B79BF" w:rsidRPr="00CA11D8" w:rsidRDefault="00442CC2" w:rsidP="002A6C3B">
            <w:pPr>
              <w:jc w:val="left"/>
            </w:pPr>
            <w:proofErr w:type="gramStart"/>
            <w:r>
              <w:t xml:space="preserve">Анализ контрольной работы </w:t>
            </w:r>
            <w:r w:rsidR="002B79BF">
              <w:t xml:space="preserve">Перпендикулярные прямые в пространстве. </w:t>
            </w:r>
            <w:proofErr w:type="gramEnd"/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Pr="003C4D9D" w:rsidRDefault="002B79BF" w:rsidP="002A6C3B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22</w:t>
            </w:r>
          </w:p>
        </w:tc>
        <w:tc>
          <w:tcPr>
            <w:tcW w:w="5670" w:type="dxa"/>
          </w:tcPr>
          <w:p w:rsidR="002B79BF" w:rsidRPr="00CA11D8" w:rsidRDefault="002B79BF" w:rsidP="002A6C3B">
            <w:pPr>
              <w:jc w:val="left"/>
            </w:pPr>
            <w:proofErr w:type="gramStart"/>
            <w:r>
              <w:t>Параллельные прямые, перпендикулярные к плоскости</w:t>
            </w:r>
            <w:proofErr w:type="gramEnd"/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Pr="003C4D9D" w:rsidRDefault="002B79BF" w:rsidP="002A6C3B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23</w:t>
            </w:r>
          </w:p>
        </w:tc>
        <w:tc>
          <w:tcPr>
            <w:tcW w:w="5670" w:type="dxa"/>
          </w:tcPr>
          <w:p w:rsidR="002B79BF" w:rsidRPr="00E30155" w:rsidRDefault="002B79BF" w:rsidP="002A6C3B">
            <w:pPr>
              <w:jc w:val="left"/>
              <w:rPr>
                <w:b/>
              </w:rPr>
            </w:pPr>
            <w:r>
              <w:t xml:space="preserve">Признак перпендикулярности прямой и плоскости. 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Pr="003C4D9D" w:rsidRDefault="002B79BF" w:rsidP="002A6C3B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24</w:t>
            </w:r>
          </w:p>
        </w:tc>
        <w:tc>
          <w:tcPr>
            <w:tcW w:w="5670" w:type="dxa"/>
          </w:tcPr>
          <w:p w:rsidR="002B79BF" w:rsidRDefault="002B79BF" w:rsidP="002A6C3B">
            <w:pPr>
              <w:jc w:val="left"/>
              <w:rPr>
                <w:b/>
              </w:rPr>
            </w:pPr>
            <w:r>
              <w:t xml:space="preserve">Теорема </w:t>
            </w:r>
            <w:proofErr w:type="gramStart"/>
            <w:r>
              <w:t>о</w:t>
            </w:r>
            <w:proofErr w:type="gramEnd"/>
            <w:r>
              <w:t xml:space="preserve"> прямой, перпендикулярной к плоскости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Pr="003C4D9D" w:rsidRDefault="002B79BF" w:rsidP="002A6C3B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25</w:t>
            </w:r>
          </w:p>
        </w:tc>
        <w:tc>
          <w:tcPr>
            <w:tcW w:w="5670" w:type="dxa"/>
          </w:tcPr>
          <w:p w:rsidR="002B79BF" w:rsidRPr="00CA11D8" w:rsidRDefault="002B79BF" w:rsidP="002A6C3B">
            <w:pPr>
              <w:jc w:val="left"/>
            </w:pPr>
            <w:r>
              <w:t>Решение задач с применением перпендикулярности прямой и плоскости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Pr="003C4D9D" w:rsidRDefault="002B79BF" w:rsidP="002A6C3B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26</w:t>
            </w:r>
          </w:p>
        </w:tc>
        <w:tc>
          <w:tcPr>
            <w:tcW w:w="5670" w:type="dxa"/>
          </w:tcPr>
          <w:p w:rsidR="002B79BF" w:rsidRDefault="002B79BF" w:rsidP="002A6C3B">
            <w:pPr>
              <w:jc w:val="left"/>
            </w:pPr>
            <w:r>
              <w:t>Решение задач с применением перпендикулярности прямой и плоскости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Pr="003C4D9D" w:rsidRDefault="002B79BF" w:rsidP="002A6C3B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27</w:t>
            </w:r>
          </w:p>
        </w:tc>
        <w:tc>
          <w:tcPr>
            <w:tcW w:w="5670" w:type="dxa"/>
          </w:tcPr>
          <w:p w:rsidR="002B79BF" w:rsidRDefault="002B79BF" w:rsidP="002A6C3B">
            <w:pPr>
              <w:jc w:val="left"/>
            </w:pPr>
            <w:r>
              <w:t>Расстояние от точки до плоскости. Перпендикуляр и наклонные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Pr="003C4D9D" w:rsidRDefault="002B79BF" w:rsidP="002A6C3B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28</w:t>
            </w:r>
          </w:p>
        </w:tc>
        <w:tc>
          <w:tcPr>
            <w:tcW w:w="5670" w:type="dxa"/>
          </w:tcPr>
          <w:p w:rsidR="002B79BF" w:rsidRDefault="002B79BF" w:rsidP="002A6C3B">
            <w:pPr>
              <w:jc w:val="left"/>
            </w:pPr>
            <w:r>
              <w:t>Теорема о трёх перпендикулярах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Pr="003C4D9D" w:rsidRDefault="002B79BF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5670" w:type="dxa"/>
          </w:tcPr>
          <w:p w:rsidR="002B79BF" w:rsidRPr="00655E72" w:rsidRDefault="002B79BF" w:rsidP="002A6C3B">
            <w:pPr>
              <w:jc w:val="left"/>
            </w:pPr>
            <w:r w:rsidRPr="00347708">
              <w:t>Угол между прямой и плоскостью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Pr="003C4D9D" w:rsidRDefault="002B79BF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670" w:type="dxa"/>
          </w:tcPr>
          <w:p w:rsidR="002B79BF" w:rsidRPr="00CA11D8" w:rsidRDefault="002B79BF" w:rsidP="002A6C3B">
            <w:pPr>
              <w:jc w:val="left"/>
            </w:pPr>
            <w:r>
              <w:t>Решение задач на применение понятий  перпендикуляр и наклонная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Pr="003C4D9D" w:rsidRDefault="002B79BF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31</w:t>
            </w:r>
          </w:p>
        </w:tc>
        <w:tc>
          <w:tcPr>
            <w:tcW w:w="5670" w:type="dxa"/>
          </w:tcPr>
          <w:p w:rsidR="002B79BF" w:rsidRPr="00347708" w:rsidRDefault="002B79BF" w:rsidP="002A6C3B">
            <w:pPr>
              <w:jc w:val="left"/>
            </w:pPr>
            <w:r>
              <w:t>Решение задач на применение понятий  перпендикуляр и наклонная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Pr="003C4D9D" w:rsidRDefault="002B79BF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5670" w:type="dxa"/>
          </w:tcPr>
          <w:p w:rsidR="002B79BF" w:rsidRPr="00CA11D8" w:rsidRDefault="002B79BF" w:rsidP="002A6C3B">
            <w:pPr>
              <w:jc w:val="left"/>
            </w:pPr>
            <w:r>
              <w:t>Решение задач на применение понятий  перпендикуляр и наклонная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Pr="003C4D9D" w:rsidRDefault="002B79BF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5670" w:type="dxa"/>
          </w:tcPr>
          <w:p w:rsidR="002B79BF" w:rsidRPr="00CA11D8" w:rsidRDefault="002B79BF" w:rsidP="002A6C3B">
            <w:pPr>
              <w:jc w:val="left"/>
            </w:pPr>
            <w:r>
              <w:t>Решение задач на нахождение угла между прямой и плоскостью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Pr="003C4D9D" w:rsidRDefault="002B79BF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5670" w:type="dxa"/>
          </w:tcPr>
          <w:p w:rsidR="002B79BF" w:rsidRPr="00CA11D8" w:rsidRDefault="002B79BF" w:rsidP="002A6C3B">
            <w:pPr>
              <w:jc w:val="left"/>
            </w:pPr>
            <w:r>
              <w:t>Двугранный угол. Признак перпендикулярности двух плоскостей. Решение задач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Default="002B79BF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5670" w:type="dxa"/>
          </w:tcPr>
          <w:p w:rsidR="002B79BF" w:rsidRPr="00CA11D8" w:rsidRDefault="002B79BF" w:rsidP="002A6C3B">
            <w:pPr>
              <w:jc w:val="left"/>
            </w:pPr>
            <w:r>
              <w:t>Прямоугольный параллелепипед Решение задач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Default="002B79BF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5670" w:type="dxa"/>
          </w:tcPr>
          <w:p w:rsidR="002B79BF" w:rsidRPr="00B236F2" w:rsidRDefault="002B79BF" w:rsidP="002A6C3B">
            <w:pPr>
              <w:jc w:val="left"/>
            </w:pPr>
            <w:r>
              <w:t>Прямоугольный параллелепипед Решение задач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Default="002B79BF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5670" w:type="dxa"/>
          </w:tcPr>
          <w:p w:rsidR="002B79BF" w:rsidRPr="00B236F2" w:rsidRDefault="002B79BF" w:rsidP="002A6C3B">
            <w:pPr>
              <w:jc w:val="left"/>
              <w:rPr>
                <w:b/>
              </w:rPr>
            </w:pPr>
            <w:r w:rsidRPr="00B236F2">
              <w:t>Решение задач на применение перпендикулярности плоскостей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Default="002B79BF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5670" w:type="dxa"/>
          </w:tcPr>
          <w:p w:rsidR="002B79BF" w:rsidRPr="002B79BF" w:rsidRDefault="00BD791B" w:rsidP="002A6C3B">
            <w:pPr>
              <w:jc w:val="left"/>
            </w:pPr>
            <w:r w:rsidRPr="00B236F2">
              <w:t>Решение задач на применение перпендикулярности плоскостей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5670" w:type="dxa"/>
          </w:tcPr>
          <w:p w:rsidR="00BD791B" w:rsidRPr="002B79BF" w:rsidRDefault="00BD791B" w:rsidP="002A6C3B">
            <w:pPr>
              <w:jc w:val="left"/>
            </w:pPr>
            <w:r w:rsidRPr="002B79BF">
              <w:t>Контрольная работа по теме  Перпендикулярность прямых и плоскостей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2B79BF" w:rsidTr="002A6C3B">
        <w:tc>
          <w:tcPr>
            <w:tcW w:w="534" w:type="dxa"/>
          </w:tcPr>
          <w:p w:rsidR="002B79BF" w:rsidRDefault="002B79BF" w:rsidP="002A6C3B">
            <w:pPr>
              <w:jc w:val="left"/>
              <w:rPr>
                <w:rFonts w:eastAsia="Calibri"/>
              </w:rPr>
            </w:pPr>
          </w:p>
        </w:tc>
        <w:tc>
          <w:tcPr>
            <w:tcW w:w="5670" w:type="dxa"/>
          </w:tcPr>
          <w:p w:rsidR="002B79BF" w:rsidRDefault="00C70EB3" w:rsidP="002A6C3B">
            <w:pPr>
              <w:jc w:val="left"/>
            </w:pPr>
            <w:r>
              <w:rPr>
                <w:b/>
              </w:rPr>
              <w:t>Многогранники  15 часов</w:t>
            </w:r>
          </w:p>
        </w:tc>
        <w:tc>
          <w:tcPr>
            <w:tcW w:w="1417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B79BF" w:rsidRDefault="002B79BF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rPr>
          <w:trHeight w:val="90"/>
        </w:trPr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5670" w:type="dxa"/>
          </w:tcPr>
          <w:p w:rsidR="00BD791B" w:rsidRDefault="00442CC2" w:rsidP="002A6C3B">
            <w:pPr>
              <w:jc w:val="left"/>
              <w:rPr>
                <w:b/>
              </w:rPr>
            </w:pPr>
            <w:r>
              <w:t xml:space="preserve">Анализ контрольной работы </w:t>
            </w:r>
            <w:r w:rsidR="00BD791B">
              <w:t>Понятие многогранника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5670" w:type="dxa"/>
          </w:tcPr>
          <w:p w:rsidR="00BD791B" w:rsidRPr="00CA11D8" w:rsidRDefault="00BD791B" w:rsidP="002A6C3B">
            <w:pPr>
              <w:jc w:val="left"/>
            </w:pPr>
            <w:r>
              <w:t>Понятие многогранника. Призма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rPr>
          <w:trHeight w:val="90"/>
        </w:trPr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5670" w:type="dxa"/>
          </w:tcPr>
          <w:p w:rsidR="00BD791B" w:rsidRDefault="00BD791B" w:rsidP="002A6C3B">
            <w:pPr>
              <w:jc w:val="left"/>
            </w:pPr>
            <w:r>
              <w:t>Призма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5670" w:type="dxa"/>
          </w:tcPr>
          <w:p w:rsidR="00BD791B" w:rsidRPr="00CA11D8" w:rsidRDefault="00BD791B" w:rsidP="002A6C3B">
            <w:pPr>
              <w:jc w:val="left"/>
            </w:pPr>
            <w:r>
              <w:t>Призма. Решение задач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5670" w:type="dxa"/>
          </w:tcPr>
          <w:p w:rsidR="00BD791B" w:rsidRPr="00CA11D8" w:rsidRDefault="00BD791B" w:rsidP="002A6C3B">
            <w:pPr>
              <w:jc w:val="left"/>
            </w:pPr>
            <w:r>
              <w:t>Пирамида. Правильная пирамида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5670" w:type="dxa"/>
          </w:tcPr>
          <w:p w:rsidR="00BD791B" w:rsidRDefault="00BD791B" w:rsidP="002A6C3B">
            <w:pPr>
              <w:jc w:val="left"/>
            </w:pPr>
            <w:r>
              <w:t>Пирамида. Правильная пирамида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5670" w:type="dxa"/>
          </w:tcPr>
          <w:p w:rsidR="00BD791B" w:rsidRPr="00CA11D8" w:rsidRDefault="00BD791B" w:rsidP="002A6C3B">
            <w:pPr>
              <w:jc w:val="left"/>
            </w:pPr>
            <w:r>
              <w:t xml:space="preserve">Усечённая пирамида. 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5670" w:type="dxa"/>
          </w:tcPr>
          <w:p w:rsidR="00BD791B" w:rsidRPr="00CA11D8" w:rsidRDefault="00BD791B" w:rsidP="002A6C3B">
            <w:pPr>
              <w:jc w:val="left"/>
            </w:pPr>
            <w:r>
              <w:t>Усечённая пирамида. Решение задач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5670" w:type="dxa"/>
          </w:tcPr>
          <w:p w:rsidR="00BD791B" w:rsidRPr="0081235A" w:rsidRDefault="00BD791B" w:rsidP="002A6C3B">
            <w:pPr>
              <w:jc w:val="left"/>
            </w:pPr>
            <w:r>
              <w:t>Усечённая пирамида. Решение задач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5670" w:type="dxa"/>
          </w:tcPr>
          <w:p w:rsidR="00BD791B" w:rsidRPr="00CA11D8" w:rsidRDefault="00BD791B" w:rsidP="002A6C3B">
            <w:pPr>
              <w:jc w:val="left"/>
            </w:pPr>
            <w:r>
              <w:t xml:space="preserve">Правильные многогранники. 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5670" w:type="dxa"/>
          </w:tcPr>
          <w:p w:rsidR="00BD791B" w:rsidRPr="00CA11D8" w:rsidRDefault="00BD791B" w:rsidP="002A6C3B">
            <w:pPr>
              <w:jc w:val="left"/>
            </w:pPr>
            <w:r>
              <w:t>Правильные многогранники. Решение задач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5670" w:type="dxa"/>
          </w:tcPr>
          <w:p w:rsidR="00BD791B" w:rsidRPr="00FC433F" w:rsidRDefault="00BD791B" w:rsidP="002A6C3B">
            <w:pPr>
              <w:jc w:val="left"/>
            </w:pPr>
            <w:r w:rsidRPr="0081235A">
              <w:t>Симметрия в пространстве. Элементы симметрии правильных многогранников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5670" w:type="dxa"/>
          </w:tcPr>
          <w:p w:rsidR="00BD791B" w:rsidRPr="001D5A37" w:rsidRDefault="00BD791B" w:rsidP="002A6C3B">
            <w:pPr>
              <w:jc w:val="left"/>
              <w:rPr>
                <w:b/>
              </w:rPr>
            </w:pPr>
            <w:r>
              <w:t>Решение задач по теме «Правильные многогранники»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5670" w:type="dxa"/>
          </w:tcPr>
          <w:p w:rsidR="00BD791B" w:rsidRPr="00B236F2" w:rsidRDefault="00BD791B" w:rsidP="002A6C3B">
            <w:pPr>
              <w:jc w:val="left"/>
              <w:rPr>
                <w:b/>
              </w:rPr>
            </w:pPr>
            <w:r>
              <w:t>Решение задач по теме «Правильные многогранники»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5670" w:type="dxa"/>
          </w:tcPr>
          <w:p w:rsidR="00BD791B" w:rsidRPr="00C70EB3" w:rsidRDefault="00BD791B" w:rsidP="002A6C3B">
            <w:pPr>
              <w:jc w:val="left"/>
            </w:pPr>
            <w:r w:rsidRPr="00C70EB3">
              <w:t>Контрольная работа  по теме Многогранники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</w:p>
        </w:tc>
        <w:tc>
          <w:tcPr>
            <w:tcW w:w="5670" w:type="dxa"/>
          </w:tcPr>
          <w:p w:rsidR="00BD791B" w:rsidRDefault="00BD791B" w:rsidP="002A6C3B">
            <w:pPr>
              <w:jc w:val="left"/>
              <w:rPr>
                <w:b/>
              </w:rPr>
            </w:pPr>
            <w:r>
              <w:rPr>
                <w:b/>
              </w:rPr>
              <w:t>Векторы в пространстве – 12 часов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5670" w:type="dxa"/>
          </w:tcPr>
          <w:p w:rsidR="00BD791B" w:rsidRPr="00CA11D8" w:rsidRDefault="00442CC2" w:rsidP="002A6C3B">
            <w:pPr>
              <w:jc w:val="left"/>
            </w:pPr>
            <w:r>
              <w:t xml:space="preserve">Анализ контрольной работы </w:t>
            </w:r>
            <w:r w:rsidR="00BD791B">
              <w:t xml:space="preserve">Понятие вектора. 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5670" w:type="dxa"/>
          </w:tcPr>
          <w:p w:rsidR="00BD791B" w:rsidRPr="00FC433F" w:rsidRDefault="00442CC2" w:rsidP="002A6C3B">
            <w:pPr>
              <w:jc w:val="left"/>
            </w:pPr>
            <w:r>
              <w:t>Понятие вектора. Равенство векторов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5670" w:type="dxa"/>
          </w:tcPr>
          <w:p w:rsidR="00BD791B" w:rsidRPr="00CA11D8" w:rsidRDefault="00442CC2" w:rsidP="002A6C3B">
            <w:pPr>
              <w:jc w:val="left"/>
            </w:pPr>
            <w:r>
              <w:t>Равенство векторов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5670" w:type="dxa"/>
          </w:tcPr>
          <w:p w:rsidR="00BD791B" w:rsidRPr="00CA11D8" w:rsidRDefault="00442CC2" w:rsidP="002A6C3B">
            <w:pPr>
              <w:jc w:val="left"/>
            </w:pPr>
            <w:r w:rsidRPr="00FC433F">
              <w:t xml:space="preserve">Сложение и вычитание векторов. 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5670" w:type="dxa"/>
          </w:tcPr>
          <w:p w:rsidR="00BD791B" w:rsidRPr="00FC433F" w:rsidRDefault="00442CC2" w:rsidP="002A6C3B">
            <w:pPr>
              <w:jc w:val="left"/>
            </w:pPr>
            <w:r w:rsidRPr="00FC433F">
              <w:t>Умножение вектора на число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5670" w:type="dxa"/>
          </w:tcPr>
          <w:p w:rsidR="00BD791B" w:rsidRPr="001D5A37" w:rsidRDefault="00442CC2" w:rsidP="002A6C3B">
            <w:pPr>
              <w:jc w:val="left"/>
              <w:rPr>
                <w:b/>
              </w:rPr>
            </w:pPr>
            <w:r>
              <w:t>Решение задач на применение действий над векторами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5670" w:type="dxa"/>
          </w:tcPr>
          <w:p w:rsidR="00BD791B" w:rsidRPr="00CA11D8" w:rsidRDefault="00442CC2" w:rsidP="002A6C3B">
            <w:pPr>
              <w:jc w:val="left"/>
            </w:pPr>
            <w:r>
              <w:t>Решение задач на применение действий над векторами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5670" w:type="dxa"/>
          </w:tcPr>
          <w:p w:rsidR="00BD791B" w:rsidRPr="00CA11D8" w:rsidRDefault="00442CC2" w:rsidP="002A6C3B">
            <w:pPr>
              <w:jc w:val="left"/>
            </w:pPr>
            <w:r>
              <w:t>Компланарные векторы. Правило параллелепипеда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5670" w:type="dxa"/>
          </w:tcPr>
          <w:p w:rsidR="00BD791B" w:rsidRDefault="00442CC2" w:rsidP="002A6C3B">
            <w:pPr>
              <w:jc w:val="left"/>
              <w:rPr>
                <w:b/>
              </w:rPr>
            </w:pPr>
            <w:r>
              <w:t>Компланарные векторы. Правило параллелепипеда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5670" w:type="dxa"/>
          </w:tcPr>
          <w:p w:rsidR="00BD791B" w:rsidRPr="00CA11D8" w:rsidRDefault="00442CC2" w:rsidP="002A6C3B">
            <w:pPr>
              <w:jc w:val="left"/>
            </w:pPr>
            <w:r w:rsidRPr="00FC433F">
              <w:t>Разложение вектора по трём некомпланарным векторам</w:t>
            </w:r>
            <w:r>
              <w:t>.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5670" w:type="dxa"/>
          </w:tcPr>
          <w:p w:rsidR="00BD791B" w:rsidRPr="00FC433F" w:rsidRDefault="00442CC2" w:rsidP="002A6C3B">
            <w:pPr>
              <w:jc w:val="left"/>
            </w:pPr>
            <w:r>
              <w:t>Решение задач по теме «Векторы в пространстве»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5670" w:type="dxa"/>
          </w:tcPr>
          <w:p w:rsidR="00BD791B" w:rsidRPr="00874A01" w:rsidRDefault="00874A01" w:rsidP="002A6C3B">
            <w:pPr>
              <w:jc w:val="left"/>
            </w:pPr>
            <w:r w:rsidRPr="00874A01">
              <w:t>Контрольная работа по теме Векторы в пространстве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</w:p>
        </w:tc>
        <w:tc>
          <w:tcPr>
            <w:tcW w:w="5670" w:type="dxa"/>
          </w:tcPr>
          <w:p w:rsidR="00BD791B" w:rsidRPr="00BD791B" w:rsidRDefault="00BD791B" w:rsidP="002A6C3B">
            <w:pPr>
              <w:jc w:val="left"/>
              <w:rPr>
                <w:b/>
              </w:rPr>
            </w:pPr>
            <w:r w:rsidRPr="00BD791B">
              <w:rPr>
                <w:b/>
              </w:rPr>
              <w:t xml:space="preserve">Повторение </w:t>
            </w:r>
            <w:r w:rsidR="00B12D77">
              <w:rPr>
                <w:b/>
              </w:rPr>
              <w:t>2</w:t>
            </w:r>
            <w:r w:rsidRPr="00BD791B">
              <w:rPr>
                <w:b/>
              </w:rPr>
              <w:t xml:space="preserve"> часа 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5670" w:type="dxa"/>
          </w:tcPr>
          <w:p w:rsidR="00BD791B" w:rsidRPr="00442CC2" w:rsidRDefault="00B12D77" w:rsidP="002A6C3B">
            <w:pPr>
              <w:jc w:val="left"/>
            </w:pPr>
            <w:r>
              <w:t xml:space="preserve">Итоговое повторение 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</w:tcPr>
          <w:p w:rsidR="00BD791B" w:rsidRDefault="00BD791B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5670" w:type="dxa"/>
          </w:tcPr>
          <w:p w:rsidR="00BD791B" w:rsidRPr="00442CC2" w:rsidRDefault="00B12D77" w:rsidP="002A6C3B">
            <w:pPr>
              <w:jc w:val="left"/>
            </w:pPr>
            <w:r w:rsidRPr="00BD791B">
              <w:t>Итоговое тестирование</w:t>
            </w:r>
          </w:p>
        </w:tc>
        <w:tc>
          <w:tcPr>
            <w:tcW w:w="1417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D791B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D791B" w:rsidTr="002A6C3B">
        <w:tc>
          <w:tcPr>
            <w:tcW w:w="534" w:type="dxa"/>
            <w:shd w:val="clear" w:color="auto" w:fill="BFBFBF" w:themeFill="background1" w:themeFillShade="BF"/>
          </w:tcPr>
          <w:p w:rsidR="00BD791B" w:rsidRPr="00F31920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BD791B" w:rsidRPr="00F31920" w:rsidRDefault="00F31920" w:rsidP="002A6C3B">
            <w:pPr>
              <w:jc w:val="left"/>
              <w:rPr>
                <w:b/>
              </w:rPr>
            </w:pPr>
            <w:r w:rsidRPr="00F31920">
              <w:rPr>
                <w:b/>
              </w:rPr>
              <w:t xml:space="preserve">11 класс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D791B" w:rsidRPr="00F31920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BD791B" w:rsidRPr="00F31920" w:rsidRDefault="00BD791B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</w:p>
        </w:tc>
        <w:tc>
          <w:tcPr>
            <w:tcW w:w="5670" w:type="dxa"/>
          </w:tcPr>
          <w:p w:rsidR="00B75191" w:rsidRPr="00CA11D8" w:rsidRDefault="00B75191" w:rsidP="002A6C3B">
            <w:pPr>
              <w:jc w:val="left"/>
            </w:pPr>
            <w:r>
              <w:rPr>
                <w:b/>
              </w:rPr>
              <w:t xml:space="preserve">Метод координат 14 часов 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0" w:type="dxa"/>
          </w:tcPr>
          <w:p w:rsidR="00B75191" w:rsidRPr="00CA11D8" w:rsidRDefault="00B75191" w:rsidP="002A6C3B">
            <w:pPr>
              <w:jc w:val="left"/>
            </w:pPr>
            <w:r>
              <w:t>Прямоугольная система координат в пространстве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0" w:type="dxa"/>
          </w:tcPr>
          <w:p w:rsidR="00B75191" w:rsidRDefault="00B75191" w:rsidP="002A6C3B">
            <w:pPr>
              <w:jc w:val="left"/>
            </w:pPr>
            <w:r>
              <w:t xml:space="preserve">Координаты вектора 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0" w:type="dxa"/>
          </w:tcPr>
          <w:p w:rsidR="00B75191" w:rsidRPr="00CA11D8" w:rsidRDefault="00B75191" w:rsidP="002A6C3B">
            <w:pPr>
              <w:jc w:val="left"/>
            </w:pPr>
            <w:r>
              <w:t xml:space="preserve">Связь между координатами вектора и координатами точек. Решение задач 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0" w:type="dxa"/>
          </w:tcPr>
          <w:p w:rsidR="00B75191" w:rsidRPr="00B0180C" w:rsidRDefault="00B75191" w:rsidP="002A6C3B">
            <w:pPr>
              <w:jc w:val="left"/>
            </w:pPr>
            <w:r w:rsidRPr="00B0180C">
              <w:t>Простейшие задачи в координатах</w:t>
            </w:r>
            <w:r>
              <w:t xml:space="preserve">. Решение задач 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0" w:type="dxa"/>
          </w:tcPr>
          <w:p w:rsidR="00B75191" w:rsidRPr="005012D7" w:rsidRDefault="00B75191" w:rsidP="002A6C3B">
            <w:pPr>
              <w:jc w:val="left"/>
            </w:pPr>
            <w:r>
              <w:t>Решение задач на применение метода координат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0" w:type="dxa"/>
          </w:tcPr>
          <w:p w:rsidR="00B75191" w:rsidRPr="005012D7" w:rsidRDefault="006B6247" w:rsidP="002A6C3B">
            <w:pPr>
              <w:jc w:val="left"/>
            </w:pPr>
            <w:r>
              <w:t>Решение задач на применение метода координат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0" w:type="dxa"/>
          </w:tcPr>
          <w:p w:rsidR="00B75191" w:rsidRDefault="006B6247" w:rsidP="002A6C3B">
            <w:pPr>
              <w:jc w:val="left"/>
            </w:pPr>
            <w:r>
              <w:t>Угол между векторами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670" w:type="dxa"/>
          </w:tcPr>
          <w:p w:rsidR="00B75191" w:rsidRPr="00CA11D8" w:rsidRDefault="006B6247" w:rsidP="002A6C3B">
            <w:pPr>
              <w:jc w:val="left"/>
            </w:pPr>
            <w:r>
              <w:t>Скалярное произведение векторов. Решение задач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0" w:type="dxa"/>
          </w:tcPr>
          <w:p w:rsidR="00B75191" w:rsidRPr="00C50CAB" w:rsidRDefault="006B6247" w:rsidP="002A6C3B">
            <w:pPr>
              <w:jc w:val="left"/>
            </w:pPr>
            <w:r>
              <w:t>Вычисление углов между прямыми и векторами. Решение задач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0" w:type="dxa"/>
          </w:tcPr>
          <w:p w:rsidR="00B75191" w:rsidRPr="00CA11D8" w:rsidRDefault="006B6247" w:rsidP="002A6C3B">
            <w:pPr>
              <w:jc w:val="left"/>
            </w:pPr>
            <w:r w:rsidRPr="00C50CAB">
              <w:t>Решение задач на применение скалярного произведения векторов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0" w:type="dxa"/>
          </w:tcPr>
          <w:p w:rsidR="00B75191" w:rsidRPr="00734704" w:rsidRDefault="006B6247" w:rsidP="002A6C3B">
            <w:pPr>
              <w:jc w:val="left"/>
              <w:rPr>
                <w:b/>
              </w:rPr>
            </w:pPr>
            <w:r w:rsidRPr="00C50CAB">
              <w:t>Решение задач на применение скалярного произведения векторов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0" w:type="dxa"/>
          </w:tcPr>
          <w:p w:rsidR="00B75191" w:rsidRPr="00C50CAB" w:rsidRDefault="006B6247" w:rsidP="002A6C3B">
            <w:pPr>
              <w:jc w:val="left"/>
            </w:pPr>
            <w:r>
              <w:t>Движения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70" w:type="dxa"/>
          </w:tcPr>
          <w:p w:rsidR="00B75191" w:rsidRPr="00CA11D8" w:rsidRDefault="006B6247" w:rsidP="002A6C3B">
            <w:pPr>
              <w:jc w:val="left"/>
            </w:pPr>
            <w:r>
              <w:t xml:space="preserve">Решение задач по теме </w:t>
            </w:r>
            <w:r w:rsidRPr="006B6247">
              <w:t>«Метод координат»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670" w:type="dxa"/>
          </w:tcPr>
          <w:p w:rsidR="00B75191" w:rsidRPr="006B6247" w:rsidRDefault="006B6247" w:rsidP="002A6C3B">
            <w:pPr>
              <w:jc w:val="left"/>
            </w:pPr>
            <w:r w:rsidRPr="006B6247">
              <w:t>Контрольная работа по теме  «Метод координат»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</w:p>
        </w:tc>
        <w:tc>
          <w:tcPr>
            <w:tcW w:w="5670" w:type="dxa"/>
          </w:tcPr>
          <w:p w:rsidR="00B75191" w:rsidRPr="00734704" w:rsidRDefault="00B75191" w:rsidP="002A6C3B">
            <w:pPr>
              <w:jc w:val="left"/>
              <w:rPr>
                <w:b/>
              </w:rPr>
            </w:pPr>
            <w:r w:rsidRPr="00B91C13">
              <w:rPr>
                <w:b/>
              </w:rPr>
              <w:t>Цилиндр. Конус</w:t>
            </w:r>
            <w:r>
              <w:rPr>
                <w:b/>
              </w:rPr>
              <w:t xml:space="preserve">. Шар  17 часов 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0" w:type="dxa"/>
          </w:tcPr>
          <w:p w:rsidR="00B75191" w:rsidRPr="00CA11D8" w:rsidRDefault="00457654" w:rsidP="002A6C3B">
            <w:pPr>
              <w:jc w:val="left"/>
            </w:pPr>
            <w:r>
              <w:t xml:space="preserve">Анализ контрольной работы </w:t>
            </w:r>
            <w:r w:rsidR="00B75191">
              <w:t>Понятие цилиндра. Площадь поверхности цилиндра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670" w:type="dxa"/>
          </w:tcPr>
          <w:p w:rsidR="00B75191" w:rsidRPr="00CA11D8" w:rsidRDefault="00457654" w:rsidP="002A6C3B">
            <w:pPr>
              <w:jc w:val="left"/>
            </w:pPr>
            <w:r>
              <w:t>Понятие цилиндра. Площадь поверхности цилиндра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670" w:type="dxa"/>
          </w:tcPr>
          <w:p w:rsidR="00B75191" w:rsidRPr="007629E9" w:rsidRDefault="00457654" w:rsidP="002A6C3B">
            <w:pPr>
              <w:jc w:val="left"/>
            </w:pPr>
            <w:r>
              <w:t>Решение задач на применение площади поверхности цилиндра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670" w:type="dxa"/>
          </w:tcPr>
          <w:p w:rsidR="00B75191" w:rsidRPr="00CA11D8" w:rsidRDefault="00457654" w:rsidP="002A6C3B">
            <w:pPr>
              <w:jc w:val="left"/>
            </w:pPr>
            <w:r>
              <w:t>Решение задач на применение площади поверхности цилиндра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5670" w:type="dxa"/>
          </w:tcPr>
          <w:p w:rsidR="00B75191" w:rsidRPr="00CA11D8" w:rsidRDefault="00457654" w:rsidP="002A6C3B">
            <w:pPr>
              <w:jc w:val="left"/>
            </w:pPr>
            <w:r>
              <w:t>Решение задач на применение площади поверхности цилиндра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670" w:type="dxa"/>
          </w:tcPr>
          <w:p w:rsidR="00B75191" w:rsidRPr="00D90FAC" w:rsidRDefault="00457654" w:rsidP="002A6C3B">
            <w:pPr>
              <w:jc w:val="left"/>
            </w:pPr>
            <w:r w:rsidRPr="007629E9">
              <w:t>Понятие конуса</w:t>
            </w:r>
            <w:r>
              <w:t>. Площадь поверхности конуса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5670" w:type="dxa"/>
          </w:tcPr>
          <w:p w:rsidR="00B75191" w:rsidRPr="00CA11D8" w:rsidRDefault="00457654" w:rsidP="002A6C3B">
            <w:pPr>
              <w:jc w:val="left"/>
            </w:pPr>
            <w:r w:rsidRPr="007629E9">
              <w:t>Понятие конуса</w:t>
            </w:r>
            <w:r>
              <w:t>. Площадь поверхности конуса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5670" w:type="dxa"/>
          </w:tcPr>
          <w:p w:rsidR="00B75191" w:rsidRPr="00693B43" w:rsidRDefault="00457654" w:rsidP="002A6C3B">
            <w:pPr>
              <w:jc w:val="left"/>
              <w:rPr>
                <w:b/>
              </w:rPr>
            </w:pPr>
            <w:r>
              <w:t>Решение задач на применение площади поверхности конуса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5670" w:type="dxa"/>
          </w:tcPr>
          <w:p w:rsidR="00B75191" w:rsidRPr="00693B43" w:rsidRDefault="00457654" w:rsidP="002A6C3B">
            <w:pPr>
              <w:jc w:val="left"/>
              <w:rPr>
                <w:b/>
              </w:rPr>
            </w:pPr>
            <w:r>
              <w:t>Решение задач на применение площади поверхности конуса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5670" w:type="dxa"/>
          </w:tcPr>
          <w:p w:rsidR="00B75191" w:rsidRPr="00693B43" w:rsidRDefault="00457654" w:rsidP="002A6C3B">
            <w:pPr>
              <w:jc w:val="left"/>
              <w:rPr>
                <w:b/>
              </w:rPr>
            </w:pPr>
            <w:r>
              <w:t>Сфера и шар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5670" w:type="dxa"/>
          </w:tcPr>
          <w:p w:rsidR="00B75191" w:rsidRPr="00693B43" w:rsidRDefault="00457654" w:rsidP="002A6C3B">
            <w:pPr>
              <w:jc w:val="left"/>
            </w:pPr>
            <w:r>
              <w:t>Уравнение сферы.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5670" w:type="dxa"/>
          </w:tcPr>
          <w:p w:rsidR="00B75191" w:rsidRPr="00693B43" w:rsidRDefault="00457654" w:rsidP="002A6C3B">
            <w:pPr>
              <w:jc w:val="left"/>
            </w:pPr>
            <w:r>
              <w:t xml:space="preserve"> Взаимное расположение сферы и плоскости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5670" w:type="dxa"/>
          </w:tcPr>
          <w:p w:rsidR="00B75191" w:rsidRPr="00285A3A" w:rsidRDefault="00457654" w:rsidP="002A6C3B">
            <w:pPr>
              <w:jc w:val="left"/>
            </w:pPr>
            <w:r w:rsidRPr="00D90FAC">
              <w:t>Касательная плоскость к сфере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5670" w:type="dxa"/>
          </w:tcPr>
          <w:p w:rsidR="00B75191" w:rsidRPr="00CA11D8" w:rsidRDefault="00457654" w:rsidP="002A6C3B">
            <w:pPr>
              <w:jc w:val="left"/>
            </w:pPr>
            <w:r>
              <w:t>Площадь сферы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5670" w:type="dxa"/>
          </w:tcPr>
          <w:p w:rsidR="00B75191" w:rsidRPr="00CA11D8" w:rsidRDefault="00457654" w:rsidP="002A6C3B">
            <w:pPr>
              <w:jc w:val="left"/>
            </w:pPr>
            <w:r>
              <w:t>Площадь сферы. Решение задач на применение основных понятий сферы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670" w:type="dxa"/>
          </w:tcPr>
          <w:p w:rsidR="00B75191" w:rsidRPr="00CA11D8" w:rsidRDefault="00457654" w:rsidP="002A6C3B">
            <w:pPr>
              <w:jc w:val="left"/>
            </w:pPr>
            <w:r>
              <w:t xml:space="preserve"> Решение задач по теме </w:t>
            </w:r>
            <w:r w:rsidRPr="008D66BD">
              <w:t xml:space="preserve"> «Тела вращения»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5670" w:type="dxa"/>
          </w:tcPr>
          <w:p w:rsidR="00B75191" w:rsidRPr="00EC0439" w:rsidRDefault="008D66BD" w:rsidP="002A6C3B">
            <w:pPr>
              <w:jc w:val="left"/>
            </w:pPr>
            <w:r w:rsidRPr="008D66BD">
              <w:t xml:space="preserve">Контрольная работа </w:t>
            </w:r>
            <w:r>
              <w:t xml:space="preserve">по теме </w:t>
            </w:r>
            <w:r w:rsidRPr="008D66BD">
              <w:t xml:space="preserve"> «Тела вращения»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</w:p>
        </w:tc>
        <w:tc>
          <w:tcPr>
            <w:tcW w:w="5670" w:type="dxa"/>
          </w:tcPr>
          <w:p w:rsidR="00B75191" w:rsidRPr="00693B43" w:rsidRDefault="00B75191" w:rsidP="002A6C3B">
            <w:pPr>
              <w:jc w:val="left"/>
              <w:rPr>
                <w:b/>
              </w:rPr>
            </w:pPr>
            <w:r>
              <w:rPr>
                <w:b/>
              </w:rPr>
              <w:t xml:space="preserve">Объёмы тел 24 часа 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5670" w:type="dxa"/>
          </w:tcPr>
          <w:p w:rsidR="00B75191" w:rsidRPr="00693B43" w:rsidRDefault="00457654" w:rsidP="002A6C3B">
            <w:pPr>
              <w:jc w:val="left"/>
            </w:pPr>
            <w:r>
              <w:t xml:space="preserve">Анализ контрольной работы </w:t>
            </w:r>
            <w:r w:rsidR="00B75191" w:rsidRPr="00693B43">
              <w:t>Понятие объёма</w:t>
            </w:r>
            <w:r w:rsidR="00B75191">
              <w:t>. Объём прямоугольного параллелепипеда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75191" w:rsidTr="002A6C3B">
        <w:tc>
          <w:tcPr>
            <w:tcW w:w="534" w:type="dxa"/>
          </w:tcPr>
          <w:p w:rsidR="00B75191" w:rsidRDefault="00B75191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33</w:t>
            </w:r>
          </w:p>
        </w:tc>
        <w:tc>
          <w:tcPr>
            <w:tcW w:w="5670" w:type="dxa"/>
          </w:tcPr>
          <w:p w:rsidR="00B75191" w:rsidRPr="00693B43" w:rsidRDefault="005918B3" w:rsidP="002A6C3B">
            <w:pPr>
              <w:jc w:val="left"/>
            </w:pPr>
            <w:r w:rsidRPr="00693B43">
              <w:t>Понятие объёма</w:t>
            </w:r>
            <w:r>
              <w:t>. Объём прямоугольного параллелепипеда</w:t>
            </w:r>
          </w:p>
        </w:tc>
        <w:tc>
          <w:tcPr>
            <w:tcW w:w="1417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75191" w:rsidRDefault="00B75191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5670" w:type="dxa"/>
          </w:tcPr>
          <w:p w:rsidR="00B65D58" w:rsidRPr="00CA11D8" w:rsidRDefault="00B65D58" w:rsidP="002A6C3B">
            <w:pPr>
              <w:jc w:val="left"/>
            </w:pPr>
            <w:r>
              <w:t>Решение задач на нахождение объёма прямоугольного параллелепипеда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5670" w:type="dxa"/>
          </w:tcPr>
          <w:p w:rsidR="00B65D58" w:rsidRPr="00CA11D8" w:rsidRDefault="00B65D58" w:rsidP="002A6C3B">
            <w:pPr>
              <w:jc w:val="left"/>
            </w:pPr>
            <w:r>
              <w:t>Решение задач на нахождение объёма прямоугольного параллелепипеда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5670" w:type="dxa"/>
          </w:tcPr>
          <w:p w:rsidR="00B65D58" w:rsidRPr="00EC0439" w:rsidRDefault="00B65D58" w:rsidP="002A6C3B">
            <w:pPr>
              <w:jc w:val="left"/>
              <w:rPr>
                <w:b/>
              </w:rPr>
            </w:pPr>
            <w:r>
              <w:t xml:space="preserve">Объём прямой призмы. 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5670" w:type="dxa"/>
          </w:tcPr>
          <w:p w:rsidR="00B65D58" w:rsidRPr="00CA11D8" w:rsidRDefault="00B65D58" w:rsidP="002A6C3B">
            <w:pPr>
              <w:jc w:val="left"/>
            </w:pPr>
            <w:r>
              <w:t>Объём прямой призмы. Решение задач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5670" w:type="dxa"/>
          </w:tcPr>
          <w:p w:rsidR="00B65D58" w:rsidRPr="00CA11D8" w:rsidRDefault="00B65D58" w:rsidP="002A6C3B">
            <w:pPr>
              <w:jc w:val="left"/>
            </w:pPr>
            <w:r>
              <w:t>Объём цилиндра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5670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  <w:r>
              <w:t>Объём цилиндра. Решение задач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5670" w:type="dxa"/>
          </w:tcPr>
          <w:p w:rsidR="00B65D58" w:rsidRDefault="00B65D58" w:rsidP="002A6C3B">
            <w:pPr>
              <w:jc w:val="left"/>
              <w:rPr>
                <w:b/>
              </w:rPr>
            </w:pPr>
            <w:r>
              <w:t>Решение задач на нахождение объёма прямой призмы и цилиндра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5670" w:type="dxa"/>
          </w:tcPr>
          <w:p w:rsidR="00B65D58" w:rsidRDefault="00B65D58" w:rsidP="002A6C3B">
            <w:pPr>
              <w:jc w:val="left"/>
              <w:rPr>
                <w:b/>
              </w:rPr>
            </w:pPr>
            <w:r>
              <w:t>Решение задач на нахождение объёма прямой призмы и цилиндра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5670" w:type="dxa"/>
          </w:tcPr>
          <w:p w:rsidR="00B65D58" w:rsidRDefault="00B65D58" w:rsidP="002A6C3B">
            <w:pPr>
              <w:jc w:val="left"/>
              <w:rPr>
                <w:b/>
              </w:rPr>
            </w:pPr>
            <w:r>
              <w:t>Вычисление объёмов тел с помощью определённого интеграла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5670" w:type="dxa"/>
          </w:tcPr>
          <w:p w:rsidR="00B65D58" w:rsidRDefault="00B65D58" w:rsidP="002A6C3B">
            <w:pPr>
              <w:jc w:val="left"/>
              <w:rPr>
                <w:b/>
              </w:rPr>
            </w:pPr>
            <w:r>
              <w:t>Объём наклонной призмы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rPr>
          <w:trHeight w:val="230"/>
        </w:trPr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5670" w:type="dxa"/>
          </w:tcPr>
          <w:p w:rsidR="00B65D58" w:rsidRDefault="00B65D58" w:rsidP="002A6C3B">
            <w:pPr>
              <w:jc w:val="left"/>
              <w:rPr>
                <w:b/>
              </w:rPr>
            </w:pPr>
            <w:r w:rsidRPr="00EC0439">
              <w:t>Объём пирамиды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5670" w:type="dxa"/>
          </w:tcPr>
          <w:p w:rsidR="00B65D58" w:rsidRDefault="00B65D58" w:rsidP="002A6C3B">
            <w:pPr>
              <w:jc w:val="left"/>
              <w:rPr>
                <w:b/>
              </w:rPr>
            </w:pPr>
            <w:r w:rsidRPr="00EC0439">
              <w:t>Объём пирамиды</w:t>
            </w:r>
            <w:r>
              <w:t xml:space="preserve"> Решение задач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5670" w:type="dxa"/>
          </w:tcPr>
          <w:p w:rsidR="00B65D58" w:rsidRDefault="00B65D58" w:rsidP="002A6C3B">
            <w:pPr>
              <w:jc w:val="left"/>
              <w:rPr>
                <w:b/>
              </w:rPr>
            </w:pPr>
            <w:r w:rsidRPr="00EC0439">
              <w:t>Объём пирамиды</w:t>
            </w:r>
            <w:r>
              <w:t xml:space="preserve"> Решение задач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5670" w:type="dxa"/>
          </w:tcPr>
          <w:p w:rsidR="00B65D58" w:rsidRDefault="00B65D58" w:rsidP="002A6C3B">
            <w:pPr>
              <w:jc w:val="left"/>
              <w:rPr>
                <w:b/>
              </w:rPr>
            </w:pPr>
            <w:r>
              <w:t>Объём конуса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5670" w:type="dxa"/>
          </w:tcPr>
          <w:p w:rsidR="00B65D58" w:rsidRDefault="00B65D58" w:rsidP="002A6C3B">
            <w:pPr>
              <w:jc w:val="left"/>
              <w:rPr>
                <w:b/>
              </w:rPr>
            </w:pPr>
            <w:r>
              <w:t xml:space="preserve">Объём конуса Решение задач 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5670" w:type="dxa"/>
          </w:tcPr>
          <w:p w:rsidR="00B65D58" w:rsidRDefault="00B65D58" w:rsidP="002A6C3B">
            <w:pPr>
              <w:jc w:val="left"/>
              <w:rPr>
                <w:b/>
              </w:rPr>
            </w:pPr>
            <w:r>
              <w:t>Объём конуса Решение задач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5670" w:type="dxa"/>
          </w:tcPr>
          <w:p w:rsidR="00B65D58" w:rsidRDefault="00B65D58" w:rsidP="002A6C3B">
            <w:pPr>
              <w:jc w:val="left"/>
              <w:rPr>
                <w:b/>
              </w:rPr>
            </w:pPr>
            <w:r>
              <w:t>Объём шара. Объём шарового сегмента, шарового слоя, шарового сектора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5670" w:type="dxa"/>
          </w:tcPr>
          <w:p w:rsidR="00B65D58" w:rsidRDefault="00B65D58" w:rsidP="002A6C3B">
            <w:pPr>
              <w:jc w:val="left"/>
              <w:rPr>
                <w:b/>
              </w:rPr>
            </w:pPr>
            <w:r>
              <w:t>Объём шара. Объём шарового сегмента, шарового слоя, шарового сектора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5670" w:type="dxa"/>
          </w:tcPr>
          <w:p w:rsidR="00B65D58" w:rsidRPr="009026F8" w:rsidRDefault="00B65D58" w:rsidP="002A6C3B">
            <w:pPr>
              <w:jc w:val="left"/>
            </w:pPr>
            <w:r>
              <w:t>Площадь сферы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5670" w:type="dxa"/>
          </w:tcPr>
          <w:p w:rsidR="00B65D58" w:rsidRPr="006B6247" w:rsidRDefault="00B65D58" w:rsidP="002A6C3B">
            <w:pPr>
              <w:jc w:val="left"/>
            </w:pPr>
            <w:r>
              <w:t xml:space="preserve">Решение задач  по теме </w:t>
            </w:r>
            <w:r w:rsidRPr="006B6247">
              <w:t>«Объёмы тел вращения»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5670" w:type="dxa"/>
          </w:tcPr>
          <w:p w:rsidR="00B65D58" w:rsidRDefault="00B65D58" w:rsidP="002A6C3B">
            <w:pPr>
              <w:jc w:val="left"/>
              <w:rPr>
                <w:b/>
              </w:rPr>
            </w:pPr>
            <w:r>
              <w:t xml:space="preserve">Решение задач  по теме </w:t>
            </w:r>
            <w:r w:rsidRPr="006B6247">
              <w:t>«Объёмы тел вращения»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5670" w:type="dxa"/>
          </w:tcPr>
          <w:p w:rsidR="00B65D58" w:rsidRDefault="00B65D58" w:rsidP="002A6C3B">
            <w:pPr>
              <w:jc w:val="left"/>
              <w:rPr>
                <w:b/>
              </w:rPr>
            </w:pPr>
            <w:r w:rsidRPr="006B6247">
              <w:t>Контрольная работа по теме  «Объёмы тел вращения»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  <w:shd w:val="clear" w:color="auto" w:fill="auto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B65D58" w:rsidRPr="00B75191" w:rsidRDefault="00B65D58" w:rsidP="002A6C3B">
            <w:pPr>
              <w:jc w:val="left"/>
              <w:rPr>
                <w:b/>
              </w:rPr>
            </w:pPr>
            <w:r w:rsidRPr="00B75191">
              <w:rPr>
                <w:b/>
              </w:rPr>
              <w:t xml:space="preserve">Повторение </w:t>
            </w:r>
            <w:r>
              <w:rPr>
                <w:b/>
              </w:rPr>
              <w:t>12</w:t>
            </w:r>
            <w:r w:rsidRPr="00B75191">
              <w:rPr>
                <w:b/>
              </w:rPr>
              <w:t xml:space="preserve"> часов </w:t>
            </w:r>
          </w:p>
        </w:tc>
        <w:tc>
          <w:tcPr>
            <w:tcW w:w="1417" w:type="dxa"/>
            <w:shd w:val="clear" w:color="auto" w:fill="auto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5670" w:type="dxa"/>
          </w:tcPr>
          <w:p w:rsidR="00B65D58" w:rsidRPr="00442CC2" w:rsidRDefault="00B65D58" w:rsidP="002A6C3B">
            <w:pPr>
              <w:jc w:val="left"/>
            </w:pPr>
            <w:r w:rsidRPr="00442CC2">
              <w:t xml:space="preserve">Повторение Параллельность прямых и плоскостей 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5670" w:type="dxa"/>
          </w:tcPr>
          <w:p w:rsidR="00B65D58" w:rsidRPr="00442CC2" w:rsidRDefault="00B65D58" w:rsidP="002A6C3B">
            <w:pPr>
              <w:jc w:val="left"/>
            </w:pPr>
            <w:r w:rsidRPr="00442CC2">
              <w:t>Повторение Перпендикулярность прямых и плоскостей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5670" w:type="dxa"/>
          </w:tcPr>
          <w:p w:rsidR="00B65D58" w:rsidRPr="009026F8" w:rsidRDefault="00B65D58" w:rsidP="002A6C3B">
            <w:pPr>
              <w:jc w:val="left"/>
            </w:pPr>
            <w:r w:rsidRPr="00442CC2">
              <w:t>Повторение Многогранники Векторы в пространстве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5670" w:type="dxa"/>
          </w:tcPr>
          <w:p w:rsidR="00B65D58" w:rsidRPr="00CA11D8" w:rsidRDefault="00B65D58" w:rsidP="002A6C3B">
            <w:pPr>
              <w:jc w:val="left"/>
            </w:pPr>
            <w:r>
              <w:t xml:space="preserve">Повторение Метод координат 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5670" w:type="dxa"/>
          </w:tcPr>
          <w:p w:rsidR="00B65D58" w:rsidRPr="00CA11D8" w:rsidRDefault="00B65D58" w:rsidP="002A6C3B">
            <w:pPr>
              <w:jc w:val="left"/>
            </w:pPr>
            <w:r>
              <w:t xml:space="preserve">Повторение Тела вращения 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5670" w:type="dxa"/>
          </w:tcPr>
          <w:p w:rsidR="00B65D58" w:rsidRPr="009026F8" w:rsidRDefault="00B65D58" w:rsidP="002A6C3B">
            <w:pPr>
              <w:jc w:val="left"/>
            </w:pPr>
            <w:r>
              <w:t xml:space="preserve">Повторение Объемы тел 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5670" w:type="dxa"/>
          </w:tcPr>
          <w:p w:rsidR="00B65D58" w:rsidRPr="00BD791B" w:rsidRDefault="00B65D58" w:rsidP="002A6C3B">
            <w:pPr>
              <w:jc w:val="left"/>
            </w:pPr>
            <w:r w:rsidRPr="00BD791B">
              <w:t xml:space="preserve">Итоговое тестирование 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5670" w:type="dxa"/>
          </w:tcPr>
          <w:p w:rsidR="00B65D58" w:rsidRPr="00D119CF" w:rsidRDefault="00B65D58" w:rsidP="002A6C3B">
            <w:pPr>
              <w:jc w:val="left"/>
            </w:pPr>
            <w:r>
              <w:t xml:space="preserve">Анализ тестирования 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5670" w:type="dxa"/>
          </w:tcPr>
          <w:p w:rsidR="00B65D58" w:rsidRPr="002A6C3B" w:rsidRDefault="00B65D58" w:rsidP="002A6C3B">
            <w:pPr>
              <w:jc w:val="left"/>
              <w:rPr>
                <w:sz w:val="22"/>
              </w:rPr>
            </w:pPr>
            <w:r w:rsidRPr="002A6C3B">
              <w:rPr>
                <w:sz w:val="22"/>
                <w:szCs w:val="24"/>
              </w:rPr>
              <w:t>Повторение Работа с демонстрационными вариантами экзаменационных работ для 11 класса.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5670" w:type="dxa"/>
          </w:tcPr>
          <w:p w:rsidR="00B65D58" w:rsidRPr="002A6C3B" w:rsidRDefault="00B65D58" w:rsidP="002A6C3B">
            <w:pPr>
              <w:jc w:val="left"/>
              <w:rPr>
                <w:sz w:val="22"/>
              </w:rPr>
            </w:pPr>
            <w:r w:rsidRPr="002A6C3B">
              <w:rPr>
                <w:sz w:val="22"/>
                <w:szCs w:val="24"/>
              </w:rPr>
              <w:t>Повторение Работа с демонстрационными вариантами экзаменационных работ для 11 класса.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5670" w:type="dxa"/>
          </w:tcPr>
          <w:p w:rsidR="00B65D58" w:rsidRPr="002A6C3B" w:rsidRDefault="00B65D58" w:rsidP="002A6C3B">
            <w:pPr>
              <w:jc w:val="left"/>
              <w:rPr>
                <w:sz w:val="22"/>
              </w:rPr>
            </w:pPr>
            <w:r w:rsidRPr="002A6C3B">
              <w:rPr>
                <w:sz w:val="22"/>
                <w:szCs w:val="24"/>
              </w:rPr>
              <w:t>Повторение Работа с демонстрационными вариантами экзаменационных работ для 11 класса.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5670" w:type="dxa"/>
          </w:tcPr>
          <w:p w:rsidR="00B65D58" w:rsidRPr="002A6C3B" w:rsidRDefault="00B65D58" w:rsidP="002A6C3B">
            <w:pPr>
              <w:jc w:val="left"/>
              <w:rPr>
                <w:sz w:val="22"/>
              </w:rPr>
            </w:pPr>
            <w:r w:rsidRPr="002A6C3B">
              <w:rPr>
                <w:sz w:val="22"/>
                <w:szCs w:val="24"/>
              </w:rPr>
              <w:t>Повторение Работа с демонстрационными вариантами экзаменационных работ для 11 класса.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  <w:tr w:rsidR="00B65D58" w:rsidTr="002A6C3B">
        <w:tc>
          <w:tcPr>
            <w:tcW w:w="534" w:type="dxa"/>
          </w:tcPr>
          <w:p w:rsidR="00B65D58" w:rsidRDefault="00B65D58" w:rsidP="002A6C3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5670" w:type="dxa"/>
          </w:tcPr>
          <w:p w:rsidR="00B65D58" w:rsidRDefault="00B65D58" w:rsidP="002A6C3B">
            <w:pPr>
              <w:jc w:val="left"/>
            </w:pPr>
            <w:r>
              <w:rPr>
                <w:szCs w:val="24"/>
              </w:rPr>
              <w:t>Повторение Работа с демонстрационными вариантами экз</w:t>
            </w:r>
            <w:bookmarkStart w:id="0" w:name="_GoBack"/>
            <w:bookmarkEnd w:id="0"/>
            <w:r>
              <w:rPr>
                <w:szCs w:val="24"/>
              </w:rPr>
              <w:t>аменационных работ для 11 класса.</w:t>
            </w:r>
          </w:p>
        </w:tc>
        <w:tc>
          <w:tcPr>
            <w:tcW w:w="1417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B65D58" w:rsidRDefault="00B65D58" w:rsidP="002A6C3B">
            <w:pPr>
              <w:jc w:val="left"/>
              <w:rPr>
                <w:rFonts w:eastAsia="Calibri"/>
                <w:b/>
              </w:rPr>
            </w:pPr>
          </w:p>
        </w:tc>
      </w:tr>
    </w:tbl>
    <w:p w:rsidR="00DC6249" w:rsidRDefault="00DC6249" w:rsidP="002A6C3B">
      <w:pPr>
        <w:jc w:val="both"/>
        <w:rPr>
          <w:rFonts w:eastAsia="Calibri"/>
          <w:b/>
        </w:rPr>
      </w:pPr>
    </w:p>
    <w:sectPr w:rsidR="00DC6249" w:rsidSect="002A6C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6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7">
    <w:nsid w:val="05040AE9"/>
    <w:multiLevelType w:val="hybridMultilevel"/>
    <w:tmpl w:val="864EFBFE"/>
    <w:lvl w:ilvl="0" w:tplc="AFC232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C6053"/>
    <w:multiLevelType w:val="hybridMultilevel"/>
    <w:tmpl w:val="34BA1A3E"/>
    <w:lvl w:ilvl="0" w:tplc="AFC232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7FA2219"/>
    <w:multiLevelType w:val="hybridMultilevel"/>
    <w:tmpl w:val="963C0DBA"/>
    <w:lvl w:ilvl="0" w:tplc="AFC232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65823"/>
    <w:multiLevelType w:val="hybridMultilevel"/>
    <w:tmpl w:val="7D303048"/>
    <w:lvl w:ilvl="0" w:tplc="AFC2322A">
      <w:start w:val="1"/>
      <w:numFmt w:val="bullet"/>
      <w:lvlText w:val="-"/>
      <w:lvlJc w:val="left"/>
      <w:pPr>
        <w:ind w:left="77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135E2172"/>
    <w:multiLevelType w:val="hybridMultilevel"/>
    <w:tmpl w:val="8F60C5AC"/>
    <w:lvl w:ilvl="0" w:tplc="AFC232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50B65"/>
    <w:multiLevelType w:val="hybridMultilevel"/>
    <w:tmpl w:val="856CFCB6"/>
    <w:lvl w:ilvl="0" w:tplc="AFC232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1218E"/>
    <w:multiLevelType w:val="hybridMultilevel"/>
    <w:tmpl w:val="146E0284"/>
    <w:lvl w:ilvl="0" w:tplc="AFC232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A6522"/>
    <w:multiLevelType w:val="hybridMultilevel"/>
    <w:tmpl w:val="0580528E"/>
    <w:lvl w:ilvl="0" w:tplc="AFC232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2309C7"/>
    <w:multiLevelType w:val="hybridMultilevel"/>
    <w:tmpl w:val="80CA6508"/>
    <w:lvl w:ilvl="0" w:tplc="AFC232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A0363"/>
    <w:multiLevelType w:val="hybridMultilevel"/>
    <w:tmpl w:val="40428102"/>
    <w:lvl w:ilvl="0" w:tplc="AFC232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73090"/>
    <w:multiLevelType w:val="hybridMultilevel"/>
    <w:tmpl w:val="6F64C550"/>
    <w:lvl w:ilvl="0" w:tplc="AFC232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F2253"/>
    <w:multiLevelType w:val="hybridMultilevel"/>
    <w:tmpl w:val="1A3493A2"/>
    <w:lvl w:ilvl="0" w:tplc="AFC232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1F7DC8"/>
    <w:multiLevelType w:val="hybridMultilevel"/>
    <w:tmpl w:val="6FCC80C4"/>
    <w:lvl w:ilvl="0" w:tplc="AFC232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F2E07"/>
    <w:multiLevelType w:val="hybridMultilevel"/>
    <w:tmpl w:val="F16EC618"/>
    <w:lvl w:ilvl="0" w:tplc="AFC232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B5A9D"/>
    <w:multiLevelType w:val="hybridMultilevel"/>
    <w:tmpl w:val="FAF2C352"/>
    <w:lvl w:ilvl="0" w:tplc="AFC232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D6AF6"/>
    <w:multiLevelType w:val="hybridMultilevel"/>
    <w:tmpl w:val="6EEE3E52"/>
    <w:lvl w:ilvl="0" w:tplc="AFC232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F5188"/>
    <w:multiLevelType w:val="hybridMultilevel"/>
    <w:tmpl w:val="0E52E6CE"/>
    <w:lvl w:ilvl="0" w:tplc="AFC232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79158D"/>
    <w:multiLevelType w:val="hybridMultilevel"/>
    <w:tmpl w:val="E286E516"/>
    <w:lvl w:ilvl="0" w:tplc="AFC232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B50FF"/>
    <w:multiLevelType w:val="hybridMultilevel"/>
    <w:tmpl w:val="9572D634"/>
    <w:lvl w:ilvl="0" w:tplc="AFC232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974BD"/>
    <w:multiLevelType w:val="hybridMultilevel"/>
    <w:tmpl w:val="80B03E56"/>
    <w:lvl w:ilvl="0" w:tplc="AFC232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25048"/>
    <w:multiLevelType w:val="hybridMultilevel"/>
    <w:tmpl w:val="489C0A18"/>
    <w:lvl w:ilvl="0" w:tplc="AFC232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D296A"/>
    <w:multiLevelType w:val="hybridMultilevel"/>
    <w:tmpl w:val="E146F9AA"/>
    <w:lvl w:ilvl="0" w:tplc="AFC232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8"/>
  </w:num>
  <w:num w:numId="4">
    <w:abstractNumId w:val="23"/>
  </w:num>
  <w:num w:numId="5">
    <w:abstractNumId w:val="25"/>
  </w:num>
  <w:num w:numId="6">
    <w:abstractNumId w:val="11"/>
  </w:num>
  <w:num w:numId="7">
    <w:abstractNumId w:val="9"/>
  </w:num>
  <w:num w:numId="8">
    <w:abstractNumId w:val="24"/>
  </w:num>
  <w:num w:numId="9">
    <w:abstractNumId w:val="21"/>
  </w:num>
  <w:num w:numId="10">
    <w:abstractNumId w:val="26"/>
  </w:num>
  <w:num w:numId="11">
    <w:abstractNumId w:val="15"/>
  </w:num>
  <w:num w:numId="12">
    <w:abstractNumId w:val="16"/>
  </w:num>
  <w:num w:numId="13">
    <w:abstractNumId w:val="19"/>
  </w:num>
  <w:num w:numId="14">
    <w:abstractNumId w:val="17"/>
  </w:num>
  <w:num w:numId="15">
    <w:abstractNumId w:val="10"/>
  </w:num>
  <w:num w:numId="16">
    <w:abstractNumId w:val="14"/>
  </w:num>
  <w:num w:numId="17">
    <w:abstractNumId w:val="12"/>
  </w:num>
  <w:num w:numId="18">
    <w:abstractNumId w:val="7"/>
  </w:num>
  <w:num w:numId="19">
    <w:abstractNumId w:val="20"/>
  </w:num>
  <w:num w:numId="20">
    <w:abstractNumId w:val="13"/>
  </w:num>
  <w:num w:numId="21">
    <w:abstractNumId w:val="27"/>
  </w:num>
  <w:num w:numId="22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91E"/>
    <w:rsid w:val="000032FC"/>
    <w:rsid w:val="00013D75"/>
    <w:rsid w:val="00014CBE"/>
    <w:rsid w:val="00023820"/>
    <w:rsid w:val="000251BC"/>
    <w:rsid w:val="00051F61"/>
    <w:rsid w:val="000536A1"/>
    <w:rsid w:val="00063A4B"/>
    <w:rsid w:val="0007652E"/>
    <w:rsid w:val="00076670"/>
    <w:rsid w:val="000951AF"/>
    <w:rsid w:val="000A0759"/>
    <w:rsid w:val="000A1E00"/>
    <w:rsid w:val="000B1246"/>
    <w:rsid w:val="000B67B2"/>
    <w:rsid w:val="000C3272"/>
    <w:rsid w:val="00105123"/>
    <w:rsid w:val="0010779C"/>
    <w:rsid w:val="0011052D"/>
    <w:rsid w:val="0013234A"/>
    <w:rsid w:val="00151E0D"/>
    <w:rsid w:val="0015254A"/>
    <w:rsid w:val="00166D4D"/>
    <w:rsid w:val="001800B3"/>
    <w:rsid w:val="00191798"/>
    <w:rsid w:val="001A43C8"/>
    <w:rsid w:val="001B6521"/>
    <w:rsid w:val="001C1EB6"/>
    <w:rsid w:val="001D2FC6"/>
    <w:rsid w:val="001F0E21"/>
    <w:rsid w:val="001F6FAD"/>
    <w:rsid w:val="00240D75"/>
    <w:rsid w:val="002467E9"/>
    <w:rsid w:val="00260C2A"/>
    <w:rsid w:val="00263097"/>
    <w:rsid w:val="0026461D"/>
    <w:rsid w:val="0027591E"/>
    <w:rsid w:val="002A129F"/>
    <w:rsid w:val="002A4C1D"/>
    <w:rsid w:val="002A6C3B"/>
    <w:rsid w:val="002B389E"/>
    <w:rsid w:val="002B7347"/>
    <w:rsid w:val="002B79BF"/>
    <w:rsid w:val="002C2DEA"/>
    <w:rsid w:val="002C59DC"/>
    <w:rsid w:val="002F1D80"/>
    <w:rsid w:val="002F2EBC"/>
    <w:rsid w:val="003016B5"/>
    <w:rsid w:val="00303B7A"/>
    <w:rsid w:val="00311EBC"/>
    <w:rsid w:val="00312D12"/>
    <w:rsid w:val="00313B5B"/>
    <w:rsid w:val="00321892"/>
    <w:rsid w:val="00331D55"/>
    <w:rsid w:val="00332B25"/>
    <w:rsid w:val="003346C2"/>
    <w:rsid w:val="003610A1"/>
    <w:rsid w:val="00375B5D"/>
    <w:rsid w:val="00395396"/>
    <w:rsid w:val="003B4A69"/>
    <w:rsid w:val="003B4D4A"/>
    <w:rsid w:val="003C158B"/>
    <w:rsid w:val="003C4D9D"/>
    <w:rsid w:val="003C5122"/>
    <w:rsid w:val="003E3026"/>
    <w:rsid w:val="003F3990"/>
    <w:rsid w:val="00404528"/>
    <w:rsid w:val="004069FC"/>
    <w:rsid w:val="00407F42"/>
    <w:rsid w:val="0041100F"/>
    <w:rsid w:val="004159F3"/>
    <w:rsid w:val="0042316D"/>
    <w:rsid w:val="00442CC2"/>
    <w:rsid w:val="00457654"/>
    <w:rsid w:val="00460E05"/>
    <w:rsid w:val="00461745"/>
    <w:rsid w:val="0046605C"/>
    <w:rsid w:val="00485A92"/>
    <w:rsid w:val="00490FB9"/>
    <w:rsid w:val="004A667F"/>
    <w:rsid w:val="004B68E9"/>
    <w:rsid w:val="004C1C54"/>
    <w:rsid w:val="004D57E6"/>
    <w:rsid w:val="004E113D"/>
    <w:rsid w:val="00513A97"/>
    <w:rsid w:val="0052386D"/>
    <w:rsid w:val="00526A9A"/>
    <w:rsid w:val="00535634"/>
    <w:rsid w:val="00540769"/>
    <w:rsid w:val="00550E82"/>
    <w:rsid w:val="00564CB5"/>
    <w:rsid w:val="00566156"/>
    <w:rsid w:val="005725D5"/>
    <w:rsid w:val="005918B3"/>
    <w:rsid w:val="005A2088"/>
    <w:rsid w:val="005A2879"/>
    <w:rsid w:val="005D1A9E"/>
    <w:rsid w:val="005E7515"/>
    <w:rsid w:val="005F69FB"/>
    <w:rsid w:val="005F6DDC"/>
    <w:rsid w:val="00614C6F"/>
    <w:rsid w:val="006231EE"/>
    <w:rsid w:val="00627376"/>
    <w:rsid w:val="00633FCC"/>
    <w:rsid w:val="00652A48"/>
    <w:rsid w:val="00655ADA"/>
    <w:rsid w:val="006752D9"/>
    <w:rsid w:val="00684093"/>
    <w:rsid w:val="00685608"/>
    <w:rsid w:val="00686806"/>
    <w:rsid w:val="006A097B"/>
    <w:rsid w:val="006B6247"/>
    <w:rsid w:val="006E03DE"/>
    <w:rsid w:val="006E56A2"/>
    <w:rsid w:val="0070535B"/>
    <w:rsid w:val="00706F57"/>
    <w:rsid w:val="0072604B"/>
    <w:rsid w:val="00756179"/>
    <w:rsid w:val="00764209"/>
    <w:rsid w:val="007660B2"/>
    <w:rsid w:val="00781923"/>
    <w:rsid w:val="007919E7"/>
    <w:rsid w:val="007926CB"/>
    <w:rsid w:val="007A5488"/>
    <w:rsid w:val="007A7CCB"/>
    <w:rsid w:val="007B4DA5"/>
    <w:rsid w:val="007B54C0"/>
    <w:rsid w:val="007C1026"/>
    <w:rsid w:val="00800261"/>
    <w:rsid w:val="008101EA"/>
    <w:rsid w:val="008127F9"/>
    <w:rsid w:val="00812A09"/>
    <w:rsid w:val="00862776"/>
    <w:rsid w:val="00874A01"/>
    <w:rsid w:val="008854C6"/>
    <w:rsid w:val="008A1A41"/>
    <w:rsid w:val="008B6FB4"/>
    <w:rsid w:val="008D66BD"/>
    <w:rsid w:val="008E5F17"/>
    <w:rsid w:val="008F348E"/>
    <w:rsid w:val="009017C4"/>
    <w:rsid w:val="00902489"/>
    <w:rsid w:val="009026F8"/>
    <w:rsid w:val="00910EE3"/>
    <w:rsid w:val="00934A5C"/>
    <w:rsid w:val="00935D52"/>
    <w:rsid w:val="0094769C"/>
    <w:rsid w:val="009518D4"/>
    <w:rsid w:val="00957703"/>
    <w:rsid w:val="00961E14"/>
    <w:rsid w:val="009818CD"/>
    <w:rsid w:val="0098744C"/>
    <w:rsid w:val="009A064F"/>
    <w:rsid w:val="009A36D1"/>
    <w:rsid w:val="009D0141"/>
    <w:rsid w:val="009E5CE8"/>
    <w:rsid w:val="009F6BF1"/>
    <w:rsid w:val="00A04CB9"/>
    <w:rsid w:val="00A82467"/>
    <w:rsid w:val="00A8398B"/>
    <w:rsid w:val="00A874CA"/>
    <w:rsid w:val="00A90051"/>
    <w:rsid w:val="00A9408C"/>
    <w:rsid w:val="00AB33DE"/>
    <w:rsid w:val="00AC7A04"/>
    <w:rsid w:val="00AD1378"/>
    <w:rsid w:val="00AD3A59"/>
    <w:rsid w:val="00AE18B1"/>
    <w:rsid w:val="00B07BE8"/>
    <w:rsid w:val="00B12D77"/>
    <w:rsid w:val="00B22566"/>
    <w:rsid w:val="00B371CE"/>
    <w:rsid w:val="00B6476D"/>
    <w:rsid w:val="00B65D58"/>
    <w:rsid w:val="00B679E6"/>
    <w:rsid w:val="00B74DEE"/>
    <w:rsid w:val="00B75191"/>
    <w:rsid w:val="00B92846"/>
    <w:rsid w:val="00B949A8"/>
    <w:rsid w:val="00BA2440"/>
    <w:rsid w:val="00BB7E72"/>
    <w:rsid w:val="00BC1F75"/>
    <w:rsid w:val="00BC3CD9"/>
    <w:rsid w:val="00BD1833"/>
    <w:rsid w:val="00BD1DED"/>
    <w:rsid w:val="00BD791B"/>
    <w:rsid w:val="00BE0AAE"/>
    <w:rsid w:val="00BE1C14"/>
    <w:rsid w:val="00BE561F"/>
    <w:rsid w:val="00C004EA"/>
    <w:rsid w:val="00C01BF5"/>
    <w:rsid w:val="00C135F1"/>
    <w:rsid w:val="00C258B6"/>
    <w:rsid w:val="00C30A41"/>
    <w:rsid w:val="00C46504"/>
    <w:rsid w:val="00C46E79"/>
    <w:rsid w:val="00C5275D"/>
    <w:rsid w:val="00C70EB3"/>
    <w:rsid w:val="00C7172A"/>
    <w:rsid w:val="00CB2C91"/>
    <w:rsid w:val="00CC3C5E"/>
    <w:rsid w:val="00CE1431"/>
    <w:rsid w:val="00CE53C9"/>
    <w:rsid w:val="00CF10C1"/>
    <w:rsid w:val="00D0040A"/>
    <w:rsid w:val="00D119CF"/>
    <w:rsid w:val="00D14822"/>
    <w:rsid w:val="00D14BA2"/>
    <w:rsid w:val="00D21866"/>
    <w:rsid w:val="00D275E6"/>
    <w:rsid w:val="00D46E23"/>
    <w:rsid w:val="00D52D89"/>
    <w:rsid w:val="00D66E97"/>
    <w:rsid w:val="00D93837"/>
    <w:rsid w:val="00DC6249"/>
    <w:rsid w:val="00DD08C9"/>
    <w:rsid w:val="00DD1CC8"/>
    <w:rsid w:val="00DD51E9"/>
    <w:rsid w:val="00DF7428"/>
    <w:rsid w:val="00E11FF1"/>
    <w:rsid w:val="00E429E9"/>
    <w:rsid w:val="00E47459"/>
    <w:rsid w:val="00E57EA8"/>
    <w:rsid w:val="00E6171E"/>
    <w:rsid w:val="00E73575"/>
    <w:rsid w:val="00EA6628"/>
    <w:rsid w:val="00EA7CA7"/>
    <w:rsid w:val="00EB0A22"/>
    <w:rsid w:val="00EB3A2E"/>
    <w:rsid w:val="00EB50E4"/>
    <w:rsid w:val="00EC165B"/>
    <w:rsid w:val="00EC6CF4"/>
    <w:rsid w:val="00EE63CF"/>
    <w:rsid w:val="00F00EFE"/>
    <w:rsid w:val="00F02856"/>
    <w:rsid w:val="00F31920"/>
    <w:rsid w:val="00F34253"/>
    <w:rsid w:val="00F74062"/>
    <w:rsid w:val="00F903A7"/>
    <w:rsid w:val="00F9318F"/>
    <w:rsid w:val="00FA49DA"/>
    <w:rsid w:val="00FA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66"/>
    <w:pPr>
      <w:jc w:val="center"/>
    </w:pPr>
    <w:rPr>
      <w:color w:val="000000"/>
      <w:spacing w:val="-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566"/>
    <w:pPr>
      <w:jc w:val="center"/>
    </w:pPr>
    <w:rPr>
      <w:color w:val="000000"/>
      <w:spacing w:val="-1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2566"/>
    <w:pPr>
      <w:spacing w:before="100" w:beforeAutospacing="1" w:after="100" w:afterAutospacing="1"/>
      <w:jc w:val="left"/>
    </w:pPr>
    <w:rPr>
      <w:rFonts w:eastAsia="Times New Roman"/>
      <w:color w:val="auto"/>
      <w:spacing w:val="0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22566"/>
    <w:pPr>
      <w:ind w:left="720" w:firstLine="700"/>
      <w:jc w:val="both"/>
    </w:pPr>
    <w:rPr>
      <w:rFonts w:eastAsia="Times New Roman"/>
      <w:color w:val="auto"/>
      <w:spacing w:val="0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225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22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566"/>
    <w:rPr>
      <w:rFonts w:ascii="Tahoma" w:hAnsi="Tahoma" w:cs="Tahoma"/>
      <w:color w:val="000000"/>
      <w:spacing w:val="-1"/>
      <w:sz w:val="16"/>
      <w:szCs w:val="16"/>
    </w:rPr>
  </w:style>
  <w:style w:type="paragraph" w:styleId="a7">
    <w:name w:val="List Paragraph"/>
    <w:basedOn w:val="a"/>
    <w:uiPriority w:val="34"/>
    <w:qFormat/>
    <w:rsid w:val="00A8398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B4DA5"/>
    <w:rPr>
      <w:color w:val="808080"/>
    </w:rPr>
  </w:style>
  <w:style w:type="paragraph" w:customStyle="1" w:styleId="21">
    <w:name w:val="Основной текст 21"/>
    <w:basedOn w:val="a"/>
    <w:rsid w:val="00627376"/>
    <w:pPr>
      <w:widowControl w:val="0"/>
      <w:suppressAutoHyphens/>
      <w:spacing w:after="120" w:line="480" w:lineRule="auto"/>
      <w:jc w:val="left"/>
    </w:pPr>
    <w:rPr>
      <w:rFonts w:eastAsia="Andale Sans UI"/>
      <w:color w:val="auto"/>
      <w:spacing w:val="0"/>
      <w:kern w:val="2"/>
      <w:szCs w:val="24"/>
      <w:lang w:eastAsia="ar-SA"/>
    </w:rPr>
  </w:style>
  <w:style w:type="character" w:customStyle="1" w:styleId="c7">
    <w:name w:val="c7"/>
    <w:basedOn w:val="a0"/>
    <w:rsid w:val="00627376"/>
  </w:style>
  <w:style w:type="paragraph" w:customStyle="1" w:styleId="c13">
    <w:name w:val="c13"/>
    <w:basedOn w:val="a"/>
    <w:rsid w:val="005E7515"/>
    <w:pPr>
      <w:spacing w:before="280" w:after="280"/>
      <w:jc w:val="left"/>
    </w:pPr>
    <w:rPr>
      <w:rFonts w:eastAsia="Times New Roman"/>
      <w:color w:val="auto"/>
      <w:spacing w:val="0"/>
      <w:szCs w:val="24"/>
      <w:lang w:eastAsia="ar-SA"/>
    </w:rPr>
  </w:style>
  <w:style w:type="paragraph" w:customStyle="1" w:styleId="Style1">
    <w:name w:val="Style1"/>
    <w:basedOn w:val="a"/>
    <w:uiPriority w:val="99"/>
    <w:rsid w:val="007A5488"/>
    <w:pPr>
      <w:widowControl w:val="0"/>
      <w:autoSpaceDE w:val="0"/>
      <w:autoSpaceDN w:val="0"/>
      <w:adjustRightInd w:val="0"/>
      <w:jc w:val="left"/>
    </w:pPr>
    <w:rPr>
      <w:rFonts w:eastAsiaTheme="minorEastAsia"/>
      <w:color w:val="auto"/>
      <w:spacing w:val="0"/>
      <w:szCs w:val="24"/>
      <w:lang w:eastAsia="ru-RU"/>
    </w:rPr>
  </w:style>
  <w:style w:type="paragraph" w:customStyle="1" w:styleId="Style2">
    <w:name w:val="Style2"/>
    <w:basedOn w:val="a"/>
    <w:uiPriority w:val="99"/>
    <w:rsid w:val="007A5488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  <w:color w:val="auto"/>
      <w:spacing w:val="0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7A548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7A548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7A5488"/>
    <w:pPr>
      <w:widowControl w:val="0"/>
      <w:autoSpaceDE w:val="0"/>
      <w:autoSpaceDN w:val="0"/>
      <w:adjustRightInd w:val="0"/>
      <w:spacing w:line="547" w:lineRule="exact"/>
    </w:pPr>
    <w:rPr>
      <w:rFonts w:eastAsiaTheme="minorEastAsia"/>
      <w:color w:val="auto"/>
      <w:spacing w:val="0"/>
      <w:szCs w:val="24"/>
      <w:lang w:eastAsia="ru-RU"/>
    </w:rPr>
  </w:style>
  <w:style w:type="paragraph" w:customStyle="1" w:styleId="Style4">
    <w:name w:val="Style4"/>
    <w:basedOn w:val="a"/>
    <w:uiPriority w:val="99"/>
    <w:rsid w:val="007A5488"/>
    <w:pPr>
      <w:widowControl w:val="0"/>
      <w:autoSpaceDE w:val="0"/>
      <w:autoSpaceDN w:val="0"/>
      <w:adjustRightInd w:val="0"/>
      <w:spacing w:line="874" w:lineRule="exact"/>
      <w:ind w:firstLine="638"/>
      <w:jc w:val="left"/>
    </w:pPr>
    <w:rPr>
      <w:rFonts w:eastAsiaTheme="minorEastAsia"/>
      <w:color w:val="auto"/>
      <w:spacing w:val="0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A5488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34">
    <w:name w:val="Font Style34"/>
    <w:basedOn w:val="a0"/>
    <w:uiPriority w:val="99"/>
    <w:rsid w:val="007A5488"/>
    <w:rPr>
      <w:rFonts w:ascii="Times New Roman" w:hAnsi="Times New Roman" w:cs="Times New Roman"/>
      <w:sz w:val="30"/>
      <w:szCs w:val="30"/>
    </w:rPr>
  </w:style>
  <w:style w:type="paragraph" w:customStyle="1" w:styleId="ConsPlusNormal">
    <w:name w:val="ConsPlusNormal"/>
    <w:rsid w:val="003C15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66"/>
    <w:pPr>
      <w:jc w:val="center"/>
    </w:pPr>
    <w:rPr>
      <w:color w:val="000000"/>
      <w:spacing w:val="-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566"/>
    <w:pPr>
      <w:jc w:val="center"/>
    </w:pPr>
    <w:rPr>
      <w:color w:val="000000"/>
      <w:spacing w:val="-1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2566"/>
    <w:pPr>
      <w:spacing w:before="100" w:beforeAutospacing="1" w:after="100" w:afterAutospacing="1"/>
      <w:jc w:val="left"/>
    </w:pPr>
    <w:rPr>
      <w:rFonts w:eastAsia="Times New Roman"/>
      <w:color w:val="auto"/>
      <w:spacing w:val="0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22566"/>
    <w:pPr>
      <w:ind w:left="720" w:firstLine="700"/>
      <w:jc w:val="both"/>
    </w:pPr>
    <w:rPr>
      <w:rFonts w:eastAsia="Times New Roman"/>
      <w:color w:val="auto"/>
      <w:spacing w:val="0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225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22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566"/>
    <w:rPr>
      <w:rFonts w:ascii="Tahoma" w:hAnsi="Tahoma" w:cs="Tahoma"/>
      <w:color w:val="000000"/>
      <w:spacing w:val="-1"/>
      <w:sz w:val="16"/>
      <w:szCs w:val="16"/>
    </w:rPr>
  </w:style>
  <w:style w:type="paragraph" w:styleId="a7">
    <w:name w:val="List Paragraph"/>
    <w:basedOn w:val="a"/>
    <w:uiPriority w:val="34"/>
    <w:qFormat/>
    <w:rsid w:val="00A8398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B4DA5"/>
    <w:rPr>
      <w:color w:val="808080"/>
    </w:rPr>
  </w:style>
  <w:style w:type="paragraph" w:customStyle="1" w:styleId="21">
    <w:name w:val="Основной текст 21"/>
    <w:basedOn w:val="a"/>
    <w:rsid w:val="00627376"/>
    <w:pPr>
      <w:widowControl w:val="0"/>
      <w:suppressAutoHyphens/>
      <w:spacing w:after="120" w:line="480" w:lineRule="auto"/>
      <w:jc w:val="left"/>
    </w:pPr>
    <w:rPr>
      <w:rFonts w:eastAsia="Andale Sans UI"/>
      <w:color w:val="auto"/>
      <w:spacing w:val="0"/>
      <w:kern w:val="2"/>
      <w:szCs w:val="24"/>
      <w:lang w:eastAsia="ar-SA"/>
    </w:rPr>
  </w:style>
  <w:style w:type="character" w:customStyle="1" w:styleId="c7">
    <w:name w:val="c7"/>
    <w:basedOn w:val="a0"/>
    <w:rsid w:val="00627376"/>
  </w:style>
  <w:style w:type="paragraph" w:customStyle="1" w:styleId="c13">
    <w:name w:val="c13"/>
    <w:basedOn w:val="a"/>
    <w:rsid w:val="005E7515"/>
    <w:pPr>
      <w:spacing w:before="280" w:after="280"/>
      <w:jc w:val="left"/>
    </w:pPr>
    <w:rPr>
      <w:rFonts w:eastAsia="Times New Roman"/>
      <w:color w:val="auto"/>
      <w:spacing w:val="0"/>
      <w:szCs w:val="24"/>
      <w:lang w:eastAsia="ar-SA"/>
    </w:rPr>
  </w:style>
  <w:style w:type="paragraph" w:customStyle="1" w:styleId="Style1">
    <w:name w:val="Style1"/>
    <w:basedOn w:val="a"/>
    <w:uiPriority w:val="99"/>
    <w:rsid w:val="007A5488"/>
    <w:pPr>
      <w:widowControl w:val="0"/>
      <w:autoSpaceDE w:val="0"/>
      <w:autoSpaceDN w:val="0"/>
      <w:adjustRightInd w:val="0"/>
      <w:jc w:val="left"/>
    </w:pPr>
    <w:rPr>
      <w:rFonts w:eastAsiaTheme="minorEastAsia"/>
      <w:color w:val="auto"/>
      <w:spacing w:val="0"/>
      <w:szCs w:val="24"/>
      <w:lang w:eastAsia="ru-RU"/>
    </w:rPr>
  </w:style>
  <w:style w:type="paragraph" w:customStyle="1" w:styleId="Style2">
    <w:name w:val="Style2"/>
    <w:basedOn w:val="a"/>
    <w:uiPriority w:val="99"/>
    <w:rsid w:val="007A5488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  <w:color w:val="auto"/>
      <w:spacing w:val="0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7A548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7A548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7A5488"/>
    <w:pPr>
      <w:widowControl w:val="0"/>
      <w:autoSpaceDE w:val="0"/>
      <w:autoSpaceDN w:val="0"/>
      <w:adjustRightInd w:val="0"/>
      <w:spacing w:line="547" w:lineRule="exact"/>
    </w:pPr>
    <w:rPr>
      <w:rFonts w:eastAsiaTheme="minorEastAsia"/>
      <w:color w:val="auto"/>
      <w:spacing w:val="0"/>
      <w:szCs w:val="24"/>
      <w:lang w:eastAsia="ru-RU"/>
    </w:rPr>
  </w:style>
  <w:style w:type="paragraph" w:customStyle="1" w:styleId="Style4">
    <w:name w:val="Style4"/>
    <w:basedOn w:val="a"/>
    <w:uiPriority w:val="99"/>
    <w:rsid w:val="007A5488"/>
    <w:pPr>
      <w:widowControl w:val="0"/>
      <w:autoSpaceDE w:val="0"/>
      <w:autoSpaceDN w:val="0"/>
      <w:adjustRightInd w:val="0"/>
      <w:spacing w:line="874" w:lineRule="exact"/>
      <w:ind w:firstLine="638"/>
      <w:jc w:val="left"/>
    </w:pPr>
    <w:rPr>
      <w:rFonts w:eastAsiaTheme="minorEastAsia"/>
      <w:color w:val="auto"/>
      <w:spacing w:val="0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A5488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34">
    <w:name w:val="Font Style34"/>
    <w:basedOn w:val="a0"/>
    <w:uiPriority w:val="99"/>
    <w:rsid w:val="007A5488"/>
    <w:rPr>
      <w:rFonts w:ascii="Times New Roman" w:hAnsi="Times New Roman" w:cs="Times New Roman"/>
      <w:sz w:val="30"/>
      <w:szCs w:val="30"/>
    </w:rPr>
  </w:style>
  <w:style w:type="paragraph" w:customStyle="1" w:styleId="ConsPlusNormal">
    <w:name w:val="ConsPlusNormal"/>
    <w:rsid w:val="003C15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18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dns</cp:lastModifiedBy>
  <cp:revision>256</cp:revision>
  <dcterms:created xsi:type="dcterms:W3CDTF">2017-07-29T02:35:00Z</dcterms:created>
  <dcterms:modified xsi:type="dcterms:W3CDTF">2017-10-27T09:38:00Z</dcterms:modified>
</cp:coreProperties>
</file>